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2F" w:rsidRPr="0032542F" w:rsidRDefault="00A37200" w:rsidP="0032542F">
      <w:pPr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LEARN SHEFFIELD </w:t>
      </w:r>
    </w:p>
    <w:p w:rsidR="0032542F" w:rsidRPr="0032542F" w:rsidRDefault="0032542F" w:rsidP="0032542F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32542F" w:rsidRPr="0032542F" w:rsidRDefault="0032542F" w:rsidP="0032542F">
      <w:pPr>
        <w:jc w:val="center"/>
        <w:rPr>
          <w:rFonts w:asciiTheme="minorHAnsi" w:hAnsiTheme="minorHAnsi" w:cstheme="minorHAnsi"/>
          <w:sz w:val="52"/>
          <w:szCs w:val="52"/>
        </w:rPr>
      </w:pPr>
      <w:r w:rsidRPr="0032542F">
        <w:rPr>
          <w:rFonts w:asciiTheme="minorHAnsi" w:hAnsiTheme="minorHAnsi" w:cstheme="minorHAnsi"/>
          <w:sz w:val="52"/>
          <w:szCs w:val="52"/>
        </w:rPr>
        <w:t>RISK REGISTER</w:t>
      </w:r>
    </w:p>
    <w:p w:rsidR="0032542F" w:rsidRDefault="0032542F">
      <w:pPr>
        <w:spacing w:line="200" w:lineRule="exact"/>
      </w:pPr>
    </w:p>
    <w:p w:rsidR="0032542F" w:rsidRDefault="0032542F">
      <w:pPr>
        <w:spacing w:line="200" w:lineRule="exact"/>
      </w:pPr>
    </w:p>
    <w:p w:rsidR="0032542F" w:rsidRDefault="0032542F">
      <w:pPr>
        <w:spacing w:line="200" w:lineRule="exact"/>
      </w:pPr>
    </w:p>
    <w:p w:rsidR="0032542F" w:rsidRDefault="0032542F">
      <w:pPr>
        <w:spacing w:line="200" w:lineRule="exact"/>
      </w:pPr>
    </w:p>
    <w:p w:rsidR="0032542F" w:rsidRDefault="0032542F">
      <w:pPr>
        <w:spacing w:line="200" w:lineRule="exact"/>
      </w:pPr>
    </w:p>
    <w:p w:rsidR="0032542F" w:rsidRDefault="0032542F">
      <w:pPr>
        <w:spacing w:line="200" w:lineRule="exact"/>
      </w:pPr>
    </w:p>
    <w:p w:rsidR="00B63349" w:rsidRDefault="00B63349">
      <w:pPr>
        <w:spacing w:before="3" w:line="200" w:lineRule="exact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1"/>
        <w:gridCol w:w="8833"/>
      </w:tblGrid>
      <w:tr w:rsidR="00B63349" w:rsidRPr="0032542F" w:rsidTr="0055026E">
        <w:trPr>
          <w:trHeight w:hRule="exact" w:val="680"/>
          <w:jc w:val="center"/>
        </w:trPr>
        <w:tc>
          <w:tcPr>
            <w:tcW w:w="5451" w:type="dxa"/>
            <w:vAlign w:val="center"/>
          </w:tcPr>
          <w:p w:rsidR="00B63349" w:rsidRPr="0032542F" w:rsidRDefault="00B63349" w:rsidP="0032542F">
            <w:pPr>
              <w:spacing w:before="3" w:line="120" w:lineRule="exact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63349" w:rsidRPr="0032542F" w:rsidRDefault="0032542F" w:rsidP="0032542F">
            <w:pPr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2"/>
                <w:sz w:val="24"/>
                <w:szCs w:val="24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on Re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ponsib</w:t>
            </w:r>
            <w:r w:rsidRPr="0032542F">
              <w:rPr>
                <w:rFonts w:asciiTheme="minorHAnsi" w:eastAsia="Arial" w:hAnsiTheme="minorHAnsi" w:cstheme="minorHAnsi"/>
                <w:b/>
                <w:spacing w:val="-2"/>
                <w:sz w:val="24"/>
                <w:szCs w:val="24"/>
              </w:rPr>
              <w:t>l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for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ol</w:t>
            </w:r>
            <w:r w:rsidRPr="0032542F">
              <w:rPr>
                <w:rFonts w:asciiTheme="minorHAnsi" w:eastAsia="Arial" w:hAnsiTheme="minorHAnsi" w:cstheme="minorHAnsi"/>
                <w:b/>
                <w:spacing w:val="-2"/>
                <w:sz w:val="24"/>
                <w:szCs w:val="24"/>
              </w:rPr>
              <w:t>i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  <w:sz w:val="24"/>
                <w:szCs w:val="24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  <w:sz w:val="24"/>
                <w:szCs w:val="24"/>
              </w:rPr>
              <w:t>y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833" w:type="dxa"/>
            <w:vAlign w:val="center"/>
          </w:tcPr>
          <w:p w:rsidR="00B63349" w:rsidRPr="0032542F" w:rsidRDefault="00A4434D" w:rsidP="0032542F">
            <w:pPr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Stephen Betts</w:t>
            </w:r>
          </w:p>
        </w:tc>
      </w:tr>
      <w:tr w:rsidR="00B63349" w:rsidRPr="0032542F" w:rsidTr="0055026E">
        <w:trPr>
          <w:trHeight w:hRule="exact" w:val="680"/>
          <w:jc w:val="center"/>
        </w:trPr>
        <w:tc>
          <w:tcPr>
            <w:tcW w:w="5451" w:type="dxa"/>
            <w:vAlign w:val="center"/>
          </w:tcPr>
          <w:p w:rsidR="00B63349" w:rsidRPr="0032542F" w:rsidRDefault="00B63349" w:rsidP="0032542F">
            <w:pPr>
              <w:spacing w:before="5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B63349" w:rsidRPr="0032542F" w:rsidRDefault="0032542F" w:rsidP="0032542F">
            <w:pPr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Date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pacing w:val="-5"/>
                <w:sz w:val="24"/>
                <w:szCs w:val="24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ppr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sz w:val="24"/>
                <w:szCs w:val="24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  <w:sz w:val="24"/>
                <w:szCs w:val="24"/>
              </w:rPr>
              <w:t>v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d </w:t>
            </w:r>
            <w:r w:rsidRPr="0032542F">
              <w:rPr>
                <w:rFonts w:asciiTheme="minorHAnsi" w:eastAsia="Arial" w:hAnsiTheme="minorHAnsi" w:cstheme="minorHAnsi"/>
                <w:b/>
                <w:spacing w:val="5"/>
                <w:sz w:val="24"/>
                <w:szCs w:val="24"/>
              </w:rPr>
              <w:t>b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y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Directors</w:t>
            </w:r>
          </w:p>
        </w:tc>
        <w:tc>
          <w:tcPr>
            <w:tcW w:w="8833" w:type="dxa"/>
            <w:vAlign w:val="center"/>
          </w:tcPr>
          <w:p w:rsidR="00B63349" w:rsidRPr="0032542F" w:rsidRDefault="00B63349" w:rsidP="0032542F">
            <w:pPr>
              <w:spacing w:before="5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B63349" w:rsidRPr="0032542F" w:rsidRDefault="003A2034" w:rsidP="003A2034">
            <w:pPr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11</w:t>
            </w:r>
            <w:r w:rsidR="00A4434D">
              <w:rPr>
                <w:rFonts w:asciiTheme="minorHAnsi" w:eastAsia="Arial" w:hAnsiTheme="minorHAnsi" w:cstheme="minorHAnsi"/>
                <w:sz w:val="24"/>
                <w:szCs w:val="24"/>
              </w:rPr>
              <w:t>.1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.17 (Proposed)</w:t>
            </w:r>
          </w:p>
        </w:tc>
      </w:tr>
      <w:tr w:rsidR="00B63349" w:rsidRPr="0032542F" w:rsidTr="0055026E">
        <w:trPr>
          <w:trHeight w:hRule="exact" w:val="680"/>
          <w:jc w:val="center"/>
        </w:trPr>
        <w:tc>
          <w:tcPr>
            <w:tcW w:w="5451" w:type="dxa"/>
            <w:vAlign w:val="center"/>
          </w:tcPr>
          <w:p w:rsidR="00B63349" w:rsidRPr="0032542F" w:rsidRDefault="00B63349" w:rsidP="0032542F">
            <w:pPr>
              <w:spacing w:before="5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B63349" w:rsidRPr="0032542F" w:rsidRDefault="0032542F" w:rsidP="0032542F">
            <w:pPr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Date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of La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 Re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  <w:sz w:val="24"/>
                <w:szCs w:val="24"/>
              </w:rPr>
              <w:t>v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  <w:sz w:val="24"/>
                <w:szCs w:val="24"/>
              </w:rPr>
              <w:t>w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833" w:type="dxa"/>
            <w:vAlign w:val="center"/>
          </w:tcPr>
          <w:p w:rsidR="00B63349" w:rsidRPr="0032542F" w:rsidRDefault="00B63349" w:rsidP="0032542F">
            <w:pPr>
              <w:spacing w:before="5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B63349" w:rsidRPr="0032542F" w:rsidRDefault="00A4434D" w:rsidP="0032542F">
            <w:pPr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13.10.16</w:t>
            </w:r>
          </w:p>
        </w:tc>
      </w:tr>
      <w:tr w:rsidR="00B63349" w:rsidRPr="0032542F" w:rsidTr="0055026E">
        <w:trPr>
          <w:trHeight w:hRule="exact" w:val="680"/>
          <w:jc w:val="center"/>
        </w:trPr>
        <w:tc>
          <w:tcPr>
            <w:tcW w:w="5451" w:type="dxa"/>
            <w:vAlign w:val="center"/>
          </w:tcPr>
          <w:p w:rsidR="00B63349" w:rsidRPr="0032542F" w:rsidRDefault="00B63349" w:rsidP="0032542F">
            <w:pPr>
              <w:spacing w:before="5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B63349" w:rsidRPr="0032542F" w:rsidRDefault="0032542F" w:rsidP="0032542F">
            <w:pPr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</w:rPr>
              <w:t>x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 Re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  <w:sz w:val="24"/>
                <w:szCs w:val="24"/>
              </w:rPr>
              <w:t>v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</w:t>
            </w:r>
            <w:r w:rsidRPr="0032542F">
              <w:rPr>
                <w:rFonts w:asciiTheme="minorHAnsi" w:eastAsia="Arial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Du</w:t>
            </w:r>
            <w:r w:rsidRPr="0032542F">
              <w:rPr>
                <w:rFonts w:asciiTheme="minorHAnsi" w:eastAsia="Arial" w:hAnsiTheme="minorHAnsi" w:cstheme="minorHAnsi"/>
                <w:b/>
                <w:spacing w:val="-2"/>
                <w:sz w:val="24"/>
                <w:szCs w:val="24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833" w:type="dxa"/>
            <w:vAlign w:val="center"/>
          </w:tcPr>
          <w:p w:rsidR="00B63349" w:rsidRPr="0032542F" w:rsidRDefault="00B63349" w:rsidP="0032542F">
            <w:pPr>
              <w:spacing w:before="5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B63349" w:rsidRPr="0032542F" w:rsidRDefault="003A2034" w:rsidP="0032542F">
            <w:pPr>
              <w:ind w:left="102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April</w:t>
            </w:r>
            <w:r w:rsidR="00A372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2016</w:t>
            </w:r>
          </w:p>
        </w:tc>
      </w:tr>
    </w:tbl>
    <w:p w:rsidR="00B63349" w:rsidRPr="0032542F" w:rsidRDefault="00B63349">
      <w:pPr>
        <w:spacing w:line="200" w:lineRule="exact"/>
        <w:rPr>
          <w:rFonts w:asciiTheme="minorHAnsi" w:hAnsiTheme="minorHAnsi" w:cstheme="minorHAnsi"/>
        </w:rPr>
      </w:pPr>
    </w:p>
    <w:p w:rsidR="00B63349" w:rsidRPr="0032542F" w:rsidRDefault="00B63349">
      <w:pPr>
        <w:spacing w:line="200" w:lineRule="exact"/>
        <w:rPr>
          <w:rFonts w:asciiTheme="minorHAnsi" w:hAnsiTheme="minorHAnsi" w:cstheme="minorHAnsi"/>
        </w:rPr>
      </w:pPr>
    </w:p>
    <w:p w:rsidR="00B63349" w:rsidRPr="0032542F" w:rsidRDefault="00B63349">
      <w:pPr>
        <w:spacing w:before="4" w:line="180" w:lineRule="exact"/>
        <w:rPr>
          <w:rFonts w:asciiTheme="minorHAnsi" w:hAnsiTheme="minorHAnsi" w:cstheme="minorHAnsi"/>
          <w:sz w:val="19"/>
          <w:szCs w:val="19"/>
        </w:rPr>
      </w:pPr>
    </w:p>
    <w:p w:rsidR="00B63349" w:rsidRPr="0032542F" w:rsidRDefault="00B63349">
      <w:pPr>
        <w:spacing w:line="200" w:lineRule="exact"/>
        <w:rPr>
          <w:rFonts w:asciiTheme="minorHAnsi" w:hAnsiTheme="minorHAnsi" w:cstheme="minorHAnsi"/>
        </w:rPr>
      </w:pPr>
    </w:p>
    <w:p w:rsidR="00A37200" w:rsidRDefault="003A2034" w:rsidP="003A2034">
      <w:pPr>
        <w:jc w:val="center"/>
        <w:rPr>
          <w:rFonts w:asciiTheme="minorHAnsi" w:hAnsiTheme="minorHAnsi" w:cstheme="minorHAnsi"/>
        </w:rPr>
      </w:pPr>
      <w:r w:rsidRPr="003A2034">
        <w:rPr>
          <w:rFonts w:asciiTheme="minorHAnsi" w:hAnsiTheme="minorHAnsi" w:cstheme="minorHAnsi"/>
          <w:sz w:val="32"/>
        </w:rPr>
        <w:t xml:space="preserve">Please Note - Changes made since last review are </w:t>
      </w:r>
      <w:r w:rsidRPr="003A2034">
        <w:rPr>
          <w:rFonts w:asciiTheme="minorHAnsi" w:hAnsiTheme="minorHAnsi" w:cstheme="minorHAnsi"/>
          <w:sz w:val="32"/>
          <w:highlight w:val="yellow"/>
        </w:rPr>
        <w:t>highlighted</w:t>
      </w:r>
      <w:r w:rsidRPr="003A2034">
        <w:rPr>
          <w:rFonts w:asciiTheme="minorHAnsi" w:hAnsiTheme="minorHAnsi" w:cstheme="minorHAnsi"/>
          <w:sz w:val="32"/>
        </w:rPr>
        <w:t xml:space="preserve"> for consideration</w:t>
      </w:r>
      <w:r w:rsidR="00A37200">
        <w:rPr>
          <w:rFonts w:asciiTheme="minorHAnsi" w:hAnsiTheme="minorHAnsi" w:cstheme="minorHAnsi"/>
        </w:rPr>
        <w:br w:type="page"/>
      </w:r>
    </w:p>
    <w:p w:rsidR="00B63349" w:rsidRPr="0032542F" w:rsidRDefault="00B63349">
      <w:pPr>
        <w:spacing w:line="200" w:lineRule="exact"/>
        <w:rPr>
          <w:rFonts w:asciiTheme="minorHAnsi" w:hAnsiTheme="minorHAnsi" w:cstheme="minorHAnsi"/>
        </w:rPr>
      </w:pPr>
    </w:p>
    <w:p w:rsidR="00B63349" w:rsidRDefault="0032542F">
      <w:pPr>
        <w:spacing w:before="25"/>
        <w:ind w:left="243"/>
        <w:rPr>
          <w:rFonts w:asciiTheme="minorHAnsi" w:eastAsia="Arial" w:hAnsiTheme="minorHAnsi" w:cstheme="minorHAnsi"/>
          <w:b/>
          <w:sz w:val="28"/>
          <w:szCs w:val="28"/>
        </w:rPr>
      </w:pPr>
      <w:r w:rsidRPr="00894E32">
        <w:rPr>
          <w:rFonts w:asciiTheme="minorHAnsi" w:eastAsia="Arial" w:hAnsiTheme="minorHAnsi" w:cstheme="minorHAnsi"/>
          <w:b/>
          <w:sz w:val="28"/>
          <w:szCs w:val="28"/>
        </w:rPr>
        <w:t>Strategic</w:t>
      </w:r>
      <w:r w:rsidRPr="00894E32">
        <w:rPr>
          <w:rFonts w:asciiTheme="minorHAnsi" w:eastAsia="Arial" w:hAnsiTheme="minorHAnsi" w:cstheme="minorHAnsi"/>
          <w:b/>
          <w:spacing w:val="-1"/>
          <w:sz w:val="28"/>
          <w:szCs w:val="28"/>
        </w:rPr>
        <w:t xml:space="preserve"> </w:t>
      </w:r>
      <w:r w:rsidRPr="00894E32">
        <w:rPr>
          <w:rFonts w:asciiTheme="minorHAnsi" w:eastAsia="Arial" w:hAnsiTheme="minorHAnsi" w:cstheme="minorHAnsi"/>
          <w:b/>
          <w:spacing w:val="1"/>
          <w:sz w:val="28"/>
          <w:szCs w:val="28"/>
        </w:rPr>
        <w:t>a</w:t>
      </w:r>
      <w:r w:rsidRPr="00894E32">
        <w:rPr>
          <w:rFonts w:asciiTheme="minorHAnsi" w:eastAsia="Arial" w:hAnsiTheme="minorHAnsi" w:cstheme="minorHAnsi"/>
          <w:b/>
          <w:sz w:val="28"/>
          <w:szCs w:val="28"/>
        </w:rPr>
        <w:t>nd Repu</w:t>
      </w:r>
      <w:r w:rsidRPr="00894E32">
        <w:rPr>
          <w:rFonts w:asciiTheme="minorHAnsi" w:eastAsia="Arial" w:hAnsiTheme="minorHAnsi" w:cstheme="minorHAnsi"/>
          <w:b/>
          <w:spacing w:val="-1"/>
          <w:sz w:val="28"/>
          <w:szCs w:val="28"/>
        </w:rPr>
        <w:t>ta</w:t>
      </w:r>
      <w:r w:rsidRPr="00894E32">
        <w:rPr>
          <w:rFonts w:asciiTheme="minorHAnsi" w:eastAsia="Arial" w:hAnsiTheme="minorHAnsi" w:cstheme="minorHAnsi"/>
          <w:b/>
          <w:sz w:val="28"/>
          <w:szCs w:val="28"/>
        </w:rPr>
        <w:t>tional</w:t>
      </w:r>
      <w:r w:rsidRPr="00894E32">
        <w:rPr>
          <w:rFonts w:asciiTheme="minorHAnsi" w:eastAsia="Arial" w:hAnsiTheme="minorHAnsi" w:cstheme="minorHAnsi"/>
          <w:b/>
          <w:spacing w:val="1"/>
          <w:sz w:val="28"/>
          <w:szCs w:val="28"/>
        </w:rPr>
        <w:t xml:space="preserve"> </w:t>
      </w:r>
      <w:r w:rsidRPr="00894E32">
        <w:rPr>
          <w:rFonts w:asciiTheme="minorHAnsi" w:eastAsia="Arial" w:hAnsiTheme="minorHAnsi" w:cstheme="minorHAnsi"/>
          <w:b/>
          <w:sz w:val="28"/>
          <w:szCs w:val="28"/>
        </w:rPr>
        <w:t>Ri</w:t>
      </w:r>
      <w:r w:rsidRPr="00894E32">
        <w:rPr>
          <w:rFonts w:asciiTheme="minorHAnsi" w:eastAsia="Arial" w:hAnsiTheme="minorHAnsi" w:cstheme="minorHAnsi"/>
          <w:b/>
          <w:spacing w:val="1"/>
          <w:sz w:val="28"/>
          <w:szCs w:val="28"/>
        </w:rPr>
        <w:t>s</w:t>
      </w:r>
      <w:r w:rsidRPr="00894E32">
        <w:rPr>
          <w:rFonts w:asciiTheme="minorHAnsi" w:eastAsia="Arial" w:hAnsiTheme="minorHAnsi" w:cstheme="minorHAnsi"/>
          <w:b/>
          <w:spacing w:val="-1"/>
          <w:sz w:val="28"/>
          <w:szCs w:val="28"/>
        </w:rPr>
        <w:t>k</w:t>
      </w:r>
      <w:r w:rsidRPr="00894E32">
        <w:rPr>
          <w:rFonts w:asciiTheme="minorHAnsi" w:eastAsia="Arial" w:hAnsiTheme="minorHAnsi" w:cstheme="minorHAnsi"/>
          <w:b/>
          <w:sz w:val="28"/>
          <w:szCs w:val="28"/>
        </w:rPr>
        <w:t>s</w:t>
      </w:r>
    </w:p>
    <w:p w:rsidR="00CC0DA6" w:rsidRDefault="00CC0DA6">
      <w:pPr>
        <w:spacing w:before="25"/>
        <w:ind w:left="243"/>
        <w:rPr>
          <w:rFonts w:asciiTheme="minorHAnsi" w:eastAsia="Arial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243" w:type="dxa"/>
        <w:tblLook w:val="04A0" w:firstRow="1" w:lastRow="0" w:firstColumn="1" w:lastColumn="0" w:noHBand="0" w:noVBand="1"/>
      </w:tblPr>
      <w:tblGrid>
        <w:gridCol w:w="1555"/>
        <w:gridCol w:w="1813"/>
        <w:gridCol w:w="2955"/>
        <w:gridCol w:w="1339"/>
        <w:gridCol w:w="1091"/>
        <w:gridCol w:w="1396"/>
        <w:gridCol w:w="2512"/>
        <w:gridCol w:w="1396"/>
        <w:gridCol w:w="1216"/>
      </w:tblGrid>
      <w:tr w:rsidR="00C67267" w:rsidTr="00C67267">
        <w:trPr>
          <w:trHeight w:val="510"/>
        </w:trPr>
        <w:tc>
          <w:tcPr>
            <w:tcW w:w="1555" w:type="dxa"/>
            <w:vMerge w:val="restart"/>
            <w:vAlign w:val="center"/>
          </w:tcPr>
          <w:p w:rsidR="00C67267" w:rsidRDefault="00C67267" w:rsidP="00C67267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Categ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y</w:t>
            </w:r>
          </w:p>
        </w:tc>
        <w:tc>
          <w:tcPr>
            <w:tcW w:w="1813" w:type="dxa"/>
            <w:vMerge w:val="restart"/>
            <w:vAlign w:val="center"/>
          </w:tcPr>
          <w:p w:rsidR="00C67267" w:rsidRDefault="00C67267" w:rsidP="00C67267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</w:rPr>
              <w:t>ub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eg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y</w:t>
            </w:r>
          </w:p>
        </w:tc>
        <w:tc>
          <w:tcPr>
            <w:tcW w:w="2955" w:type="dxa"/>
            <w:vMerge w:val="restart"/>
            <w:vAlign w:val="center"/>
          </w:tcPr>
          <w:p w:rsidR="00C67267" w:rsidRDefault="00C67267" w:rsidP="00C67267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pe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if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i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c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C67267" w:rsidRDefault="00C67267" w:rsidP="00C67267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(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5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=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hig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h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,1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=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lo</w:t>
            </w:r>
            <w:r w:rsidRPr="0032542F">
              <w:rPr>
                <w:rFonts w:asciiTheme="minorHAnsi" w:eastAsia="Arial" w:hAnsiTheme="minorHAnsi" w:cstheme="minorHAnsi"/>
                <w:b/>
                <w:spacing w:val="4"/>
                <w:w w:val="99"/>
              </w:rPr>
              <w:t>w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)</w:t>
            </w:r>
          </w:p>
        </w:tc>
        <w:tc>
          <w:tcPr>
            <w:tcW w:w="1396" w:type="dxa"/>
            <w:vMerge w:val="restart"/>
            <w:vAlign w:val="center"/>
          </w:tcPr>
          <w:p w:rsidR="00C67267" w:rsidRDefault="00C67267" w:rsidP="00C67267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Response: 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ans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f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,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ole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ate,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,</w:t>
            </w:r>
            <w:r w:rsidRPr="0032542F">
              <w:rPr>
                <w:rFonts w:asciiTheme="minorHAnsi" w:eastAsia="Arial" w:hAnsiTheme="minorHAnsi" w:cstheme="minorHAnsi"/>
                <w:b/>
                <w:spacing w:val="-5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or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mi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n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>
              <w:rPr>
                <w:rFonts w:asciiTheme="minorHAnsi" w:eastAsia="Arial" w:hAnsiTheme="minorHAnsi" w:cstheme="minorHAnsi"/>
                <w:b/>
                <w:w w:val="99"/>
              </w:rPr>
              <w:t>.</w:t>
            </w:r>
          </w:p>
        </w:tc>
        <w:tc>
          <w:tcPr>
            <w:tcW w:w="2512" w:type="dxa"/>
            <w:vMerge w:val="restart"/>
            <w:vAlign w:val="center"/>
          </w:tcPr>
          <w:p w:rsidR="00C67267" w:rsidRPr="0032542F" w:rsidRDefault="00C67267" w:rsidP="00C67267">
            <w:pPr>
              <w:spacing w:line="220" w:lineRule="exact"/>
              <w:ind w:right="95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</w:rPr>
              <w:t>n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ol</w:t>
            </w:r>
            <w:r w:rsidRPr="0032542F">
              <w:rPr>
                <w:rFonts w:asciiTheme="minorHAnsi" w:eastAsia="Arial" w:hAnsiTheme="minorHAnsi" w:cstheme="minorHAnsi"/>
                <w:b/>
                <w:spacing w:val="-7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</w:rPr>
              <w:t>proced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es</w:t>
            </w:r>
            <w:r w:rsidRPr="0032542F">
              <w:rPr>
                <w:rFonts w:asciiTheme="minorHAnsi" w:eastAsia="Arial" w:hAnsiTheme="minorHAnsi" w:cstheme="minorHAnsi"/>
                <w:b/>
                <w:spacing w:val="-10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and</w:t>
            </w:r>
          </w:p>
          <w:p w:rsidR="00C67267" w:rsidRDefault="00C67267" w:rsidP="00C67267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get</w:t>
            </w:r>
            <w:r w:rsidRPr="0032542F">
              <w:rPr>
                <w:rFonts w:asciiTheme="minorHAnsi" w:eastAsia="Arial" w:hAnsiTheme="minorHAnsi" w:cstheme="minorHAnsi"/>
                <w:b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d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ate</w:t>
            </w:r>
          </w:p>
        </w:tc>
        <w:tc>
          <w:tcPr>
            <w:tcW w:w="1396" w:type="dxa"/>
            <w:vMerge w:val="restart"/>
            <w:vAlign w:val="center"/>
          </w:tcPr>
          <w:p w:rsidR="00C67267" w:rsidRDefault="00C67267" w:rsidP="00C67267">
            <w:pPr>
              <w:spacing w:line="220" w:lineRule="exact"/>
              <w:ind w:right="213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so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n(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s)</w:t>
            </w:r>
            <w:r>
              <w:rPr>
                <w:rFonts w:asciiTheme="minorHAnsi" w:eastAsia="Arial" w:hAnsiTheme="minorHAnsi" w:cstheme="minorHAnsi"/>
                <w:b/>
                <w:w w:val="99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ponsib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l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e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f</w:t>
            </w:r>
            <w:r w:rsidRPr="0032542F">
              <w:rPr>
                <w:rFonts w:asciiTheme="minorHAnsi" w:eastAsia="Arial" w:hAnsiTheme="minorHAnsi" w:cstheme="minorHAnsi"/>
                <w:b/>
              </w:rPr>
              <w:t>or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ion</w:t>
            </w:r>
          </w:p>
        </w:tc>
        <w:tc>
          <w:tcPr>
            <w:tcW w:w="1216" w:type="dxa"/>
            <w:vMerge w:val="restart"/>
            <w:vAlign w:val="center"/>
          </w:tcPr>
          <w:p w:rsidR="00C67267" w:rsidRPr="0032542F" w:rsidRDefault="00C67267" w:rsidP="00C67267">
            <w:pPr>
              <w:spacing w:line="220" w:lineRule="exact"/>
              <w:ind w:left="103" w:right="112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Date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of</w:t>
            </w:r>
          </w:p>
          <w:p w:rsidR="00C67267" w:rsidRDefault="00C67267" w:rsidP="00C67267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ne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x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t 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v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iew</w:t>
            </w:r>
          </w:p>
        </w:tc>
      </w:tr>
      <w:tr w:rsidR="00C67267" w:rsidTr="00C67267">
        <w:trPr>
          <w:trHeight w:val="510"/>
        </w:trPr>
        <w:tc>
          <w:tcPr>
            <w:tcW w:w="1555" w:type="dxa"/>
            <w:vMerge/>
          </w:tcPr>
          <w:p w:rsidR="00C67267" w:rsidRDefault="00C67267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C67267" w:rsidRDefault="00C67267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67267" w:rsidRDefault="00C67267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</w:tcPr>
          <w:p w:rsidR="00C67267" w:rsidRPr="0032542F" w:rsidRDefault="00C67267" w:rsidP="00C67267">
            <w:pPr>
              <w:spacing w:line="220" w:lineRule="exact"/>
              <w:ind w:left="74" w:right="86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Lik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lih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od</w:t>
            </w:r>
          </w:p>
          <w:p w:rsidR="00C67267" w:rsidRPr="00C67267" w:rsidRDefault="00C67267" w:rsidP="00C67267">
            <w:pPr>
              <w:ind w:left="130" w:right="143" w:firstLine="4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 xml:space="preserve">of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ing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C67267" w:rsidRPr="0032542F" w:rsidRDefault="00C67267" w:rsidP="00C67267">
            <w:pPr>
              <w:spacing w:line="220" w:lineRule="exact"/>
              <w:ind w:left="144" w:right="153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Im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t</w:t>
            </w:r>
          </w:p>
          <w:p w:rsidR="00C67267" w:rsidRPr="00C67267" w:rsidRDefault="00C67267" w:rsidP="00C67267">
            <w:pPr>
              <w:ind w:left="99" w:right="105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if oc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s </w:t>
            </w:r>
          </w:p>
        </w:tc>
        <w:tc>
          <w:tcPr>
            <w:tcW w:w="1396" w:type="dxa"/>
            <w:vMerge/>
          </w:tcPr>
          <w:p w:rsidR="00C67267" w:rsidRPr="00C67267" w:rsidRDefault="00C67267" w:rsidP="00C67267">
            <w:pPr>
              <w:spacing w:line="220" w:lineRule="exact"/>
              <w:ind w:left="221" w:right="22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12" w:type="dxa"/>
            <w:vMerge/>
          </w:tcPr>
          <w:p w:rsidR="00C67267" w:rsidRDefault="00C67267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67267" w:rsidRDefault="00C67267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C67267" w:rsidRDefault="00C67267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A1F" w:rsidTr="00867A1F">
        <w:tc>
          <w:tcPr>
            <w:tcW w:w="1555" w:type="dxa"/>
            <w:vMerge w:val="restart"/>
          </w:tcPr>
          <w:p w:rsidR="00867A1F" w:rsidRPr="00194DCF" w:rsidRDefault="00867A1F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 w:rsidRPr="00194DCF">
              <w:rPr>
                <w:rFonts w:asciiTheme="minorHAnsi" w:eastAsia="Arial" w:hAnsiTheme="minorHAnsi" w:cstheme="minorHAnsi"/>
              </w:rPr>
              <w:t>Strategic Risk</w:t>
            </w:r>
          </w:p>
        </w:tc>
        <w:tc>
          <w:tcPr>
            <w:tcW w:w="1813" w:type="dxa"/>
            <w:vAlign w:val="center"/>
          </w:tcPr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Charitable</w:t>
            </w:r>
          </w:p>
          <w:p w:rsidR="00867A1F" w:rsidRPr="0055026E" w:rsidRDefault="00867A1F" w:rsidP="00867A1F">
            <w:pPr>
              <w:spacing w:before="25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objects risk</w:t>
            </w:r>
          </w:p>
        </w:tc>
        <w:tc>
          <w:tcPr>
            <w:tcW w:w="2955" w:type="dxa"/>
            <w:vAlign w:val="center"/>
          </w:tcPr>
          <w:p w:rsidR="00867A1F" w:rsidRPr="0055026E" w:rsidRDefault="00A37200" w:rsidP="00867A1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LS</w:t>
            </w:r>
            <w:r w:rsidR="00867A1F" w:rsidRPr="0055026E">
              <w:rPr>
                <w:rFonts w:asciiTheme="minorHAnsi" w:eastAsia="Arial" w:hAnsiTheme="minorHAnsi" w:cstheme="minorHAnsi"/>
              </w:rPr>
              <w:t xml:space="preserve"> is not operating within</w:t>
            </w:r>
          </w:p>
          <w:p w:rsidR="00867A1F" w:rsidRPr="0055026E" w:rsidRDefault="00867A1F" w:rsidP="00867A1F">
            <w:pPr>
              <w:spacing w:before="25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its objects</w:t>
            </w:r>
          </w:p>
        </w:tc>
        <w:tc>
          <w:tcPr>
            <w:tcW w:w="1339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96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512" w:type="dxa"/>
            <w:vAlign w:val="center"/>
          </w:tcPr>
          <w:p w:rsidR="00867A1F" w:rsidRPr="0055026E" w:rsidRDefault="00CC0DA6" w:rsidP="0087690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Half t</w:t>
            </w:r>
            <w:r w:rsidR="00867A1F" w:rsidRPr="0055026E">
              <w:rPr>
                <w:rFonts w:asciiTheme="minorHAnsi" w:eastAsia="Arial" w:hAnsiTheme="minorHAnsi" w:cstheme="minorHAnsi"/>
              </w:rPr>
              <w:t>ermly Directors</w:t>
            </w:r>
          </w:p>
        </w:tc>
        <w:tc>
          <w:tcPr>
            <w:tcW w:w="1396" w:type="dxa"/>
            <w:vAlign w:val="center"/>
          </w:tcPr>
          <w:p w:rsidR="00867A1F" w:rsidRPr="0055026E" w:rsidRDefault="002729F2" w:rsidP="002729F2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16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867A1F" w:rsidTr="00867A1F">
        <w:tc>
          <w:tcPr>
            <w:tcW w:w="1555" w:type="dxa"/>
            <w:vMerge/>
          </w:tcPr>
          <w:p w:rsidR="00867A1F" w:rsidRPr="0055026E" w:rsidRDefault="00867A1F" w:rsidP="00E96320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Competition</w:t>
            </w:r>
          </w:p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risk</w:t>
            </w:r>
          </w:p>
        </w:tc>
        <w:tc>
          <w:tcPr>
            <w:tcW w:w="2955" w:type="dxa"/>
            <w:vAlign w:val="center"/>
          </w:tcPr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 xml:space="preserve">Other </w:t>
            </w:r>
            <w:proofErr w:type="spellStart"/>
            <w:r w:rsidRPr="0055026E">
              <w:rPr>
                <w:rFonts w:asciiTheme="minorHAnsi" w:eastAsia="Arial" w:hAnsiTheme="minorHAnsi" w:cstheme="minorHAnsi"/>
              </w:rPr>
              <w:t>organisations</w:t>
            </w:r>
            <w:proofErr w:type="spellEnd"/>
            <w:r w:rsidRPr="0055026E">
              <w:rPr>
                <w:rFonts w:asciiTheme="minorHAnsi" w:eastAsia="Arial" w:hAnsiTheme="minorHAnsi" w:cstheme="minorHAnsi"/>
              </w:rPr>
              <w:t xml:space="preserve"> competing</w:t>
            </w:r>
          </w:p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for the same sources of income</w:t>
            </w:r>
          </w:p>
        </w:tc>
        <w:tc>
          <w:tcPr>
            <w:tcW w:w="1339" w:type="dxa"/>
            <w:vAlign w:val="center"/>
          </w:tcPr>
          <w:p w:rsidR="00867A1F" w:rsidRPr="0055026E" w:rsidRDefault="003A2034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3A2034">
              <w:rPr>
                <w:rFonts w:asciiTheme="minorHAnsi" w:eastAsia="Arial" w:hAnsiTheme="minorHAnsi" w:cstheme="minorHAnsi"/>
                <w:highlight w:val="yellow"/>
              </w:rPr>
              <w:t>2</w:t>
            </w:r>
          </w:p>
        </w:tc>
        <w:tc>
          <w:tcPr>
            <w:tcW w:w="1091" w:type="dxa"/>
            <w:vAlign w:val="center"/>
          </w:tcPr>
          <w:p w:rsidR="00867A1F" w:rsidRPr="0055026E" w:rsidRDefault="003A2034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3A2034">
              <w:rPr>
                <w:rFonts w:asciiTheme="minorHAnsi" w:eastAsia="Arial" w:hAnsiTheme="minorHAnsi" w:cstheme="minorHAnsi"/>
                <w:highlight w:val="yellow"/>
              </w:rPr>
              <w:t>3</w:t>
            </w:r>
          </w:p>
        </w:tc>
        <w:tc>
          <w:tcPr>
            <w:tcW w:w="1396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Tolerate</w:t>
            </w:r>
          </w:p>
        </w:tc>
        <w:tc>
          <w:tcPr>
            <w:tcW w:w="2512" w:type="dxa"/>
            <w:vAlign w:val="center"/>
          </w:tcPr>
          <w:p w:rsidR="00867A1F" w:rsidRPr="0055026E" w:rsidRDefault="00876909" w:rsidP="00867A1F">
            <w:pPr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Reg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291CE0">
              <w:rPr>
                <w:rFonts w:asciiTheme="minorHAnsi" w:eastAsia="Arial" w:hAnsiTheme="minorHAnsi" w:cstheme="minorHAnsi"/>
              </w:rPr>
              <w:t>ar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l</w:t>
            </w:r>
            <w:r w:rsidRPr="00291CE0">
              <w:rPr>
                <w:rFonts w:asciiTheme="minorHAnsi" w:eastAsia="Arial" w:hAnsiTheme="minorHAnsi" w:cstheme="minorHAnsi"/>
              </w:rPr>
              <w:t>y</w:t>
            </w:r>
            <w:r w:rsidRPr="00291CE0">
              <w:rPr>
                <w:rFonts w:asciiTheme="minorHAnsi" w:eastAsia="Arial" w:hAnsiTheme="minorHAnsi" w:cstheme="minorHAnsi"/>
                <w:spacing w:val="-12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</w:rPr>
              <w:t xml:space="preserve">w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p</w:t>
            </w:r>
            <w:r w:rsidRPr="00291CE0">
              <w:rPr>
                <w:rFonts w:asciiTheme="minorHAnsi" w:eastAsia="Arial" w:hAnsiTheme="minorHAnsi" w:cstheme="minorHAnsi"/>
              </w:rPr>
              <w:t>ort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ng</w:t>
            </w:r>
            <w:r w:rsidRPr="00291CE0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3"/>
              </w:rPr>
              <w:t>s</w:t>
            </w:r>
            <w:r w:rsidRPr="00291CE0">
              <w:rPr>
                <w:rFonts w:asciiTheme="minorHAnsi" w:eastAsia="Arial" w:hAnsiTheme="minorHAnsi" w:cstheme="minorHAnsi"/>
                <w:spacing w:val="-4"/>
              </w:rPr>
              <w:t>y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t</w:t>
            </w:r>
            <w:r w:rsidRPr="00291CE0">
              <w:rPr>
                <w:rFonts w:asciiTheme="minorHAnsi" w:eastAsia="Arial" w:hAnsiTheme="minorHAnsi" w:cstheme="minorHAnsi"/>
              </w:rPr>
              <w:t>em</w:t>
            </w:r>
          </w:p>
        </w:tc>
        <w:tc>
          <w:tcPr>
            <w:tcW w:w="1396" w:type="dxa"/>
            <w:vAlign w:val="center"/>
          </w:tcPr>
          <w:p w:rsidR="00867A1F" w:rsidRPr="0055026E" w:rsidRDefault="00876909" w:rsidP="00867A1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CEO</w:t>
            </w:r>
          </w:p>
        </w:tc>
        <w:tc>
          <w:tcPr>
            <w:tcW w:w="1216" w:type="dxa"/>
            <w:vAlign w:val="center"/>
          </w:tcPr>
          <w:p w:rsidR="00867A1F" w:rsidRPr="0055026E" w:rsidRDefault="00876909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867A1F" w:rsidTr="00867A1F">
        <w:tc>
          <w:tcPr>
            <w:tcW w:w="1555" w:type="dxa"/>
            <w:vMerge/>
          </w:tcPr>
          <w:p w:rsidR="00867A1F" w:rsidRPr="0055026E" w:rsidRDefault="00867A1F" w:rsidP="00E96320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Insurance risk</w:t>
            </w:r>
          </w:p>
        </w:tc>
        <w:tc>
          <w:tcPr>
            <w:tcW w:w="2955" w:type="dxa"/>
            <w:vAlign w:val="center"/>
          </w:tcPr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 xml:space="preserve">Risk of financial loss/inability to replace items if </w:t>
            </w:r>
            <w:r w:rsidR="00A37200">
              <w:rPr>
                <w:rFonts w:asciiTheme="minorHAnsi" w:eastAsia="Arial" w:hAnsiTheme="minorHAnsi" w:cstheme="minorHAnsi"/>
              </w:rPr>
              <w:t>LS</w:t>
            </w:r>
            <w:r w:rsidRPr="0055026E">
              <w:rPr>
                <w:rFonts w:asciiTheme="minorHAnsi" w:eastAsia="Arial" w:hAnsiTheme="minorHAnsi" w:cstheme="minorHAnsi"/>
              </w:rPr>
              <w:t xml:space="preserve"> does</w:t>
            </w:r>
          </w:p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not have adequate insurance cover</w:t>
            </w:r>
          </w:p>
        </w:tc>
        <w:tc>
          <w:tcPr>
            <w:tcW w:w="1339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96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512" w:type="dxa"/>
            <w:vAlign w:val="center"/>
          </w:tcPr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Annually review and investigate insurance cover</w:t>
            </w:r>
          </w:p>
        </w:tc>
        <w:tc>
          <w:tcPr>
            <w:tcW w:w="1396" w:type="dxa"/>
            <w:vAlign w:val="center"/>
          </w:tcPr>
          <w:p w:rsidR="00867A1F" w:rsidRPr="0055026E" w:rsidRDefault="002729F2" w:rsidP="00A3720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Directors, </w:t>
            </w:r>
            <w:r w:rsidR="00A37200">
              <w:rPr>
                <w:rFonts w:asciiTheme="minorHAnsi" w:eastAsia="Arial" w:hAnsiTheme="minorHAnsi" w:cstheme="minorHAnsi"/>
              </w:rPr>
              <w:t>Business Lead</w:t>
            </w:r>
          </w:p>
        </w:tc>
        <w:tc>
          <w:tcPr>
            <w:tcW w:w="1216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Annual</w:t>
            </w:r>
          </w:p>
        </w:tc>
      </w:tr>
      <w:tr w:rsidR="00867A1F" w:rsidTr="00867A1F">
        <w:tc>
          <w:tcPr>
            <w:tcW w:w="1555" w:type="dxa"/>
            <w:vMerge/>
          </w:tcPr>
          <w:p w:rsidR="00867A1F" w:rsidRPr="0055026E" w:rsidRDefault="00867A1F" w:rsidP="00E96320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Natural disaster</w:t>
            </w:r>
          </w:p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risk</w:t>
            </w:r>
          </w:p>
        </w:tc>
        <w:tc>
          <w:tcPr>
            <w:tcW w:w="2955" w:type="dxa"/>
            <w:vAlign w:val="center"/>
          </w:tcPr>
          <w:p w:rsidR="00867A1F" w:rsidRPr="0055026E" w:rsidRDefault="00867A1F" w:rsidP="00A37200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 xml:space="preserve">Risk of the impact an uncontrollable event will have on </w:t>
            </w:r>
            <w:r w:rsidR="00A37200">
              <w:rPr>
                <w:rFonts w:asciiTheme="minorHAnsi" w:eastAsia="Arial" w:hAnsiTheme="minorHAnsi" w:cstheme="minorHAnsi"/>
              </w:rPr>
              <w:t>LS</w:t>
            </w:r>
            <w:r w:rsidRPr="0055026E">
              <w:rPr>
                <w:rFonts w:asciiTheme="minorHAnsi" w:eastAsia="Arial" w:hAnsiTheme="minorHAnsi" w:cstheme="minorHAnsi"/>
              </w:rPr>
              <w:t xml:space="preserve"> e.g. fire, flood</w:t>
            </w:r>
          </w:p>
        </w:tc>
        <w:tc>
          <w:tcPr>
            <w:tcW w:w="1339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96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512" w:type="dxa"/>
            <w:vAlign w:val="center"/>
          </w:tcPr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Emergency &amp; critical incident plan in place, adequate insurance</w:t>
            </w:r>
          </w:p>
        </w:tc>
        <w:tc>
          <w:tcPr>
            <w:tcW w:w="1396" w:type="dxa"/>
            <w:vAlign w:val="center"/>
          </w:tcPr>
          <w:p w:rsidR="00867A1F" w:rsidRPr="0055026E" w:rsidRDefault="00867A1F" w:rsidP="00A37200">
            <w:pPr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Directors</w:t>
            </w:r>
            <w:r w:rsidR="002729F2">
              <w:rPr>
                <w:rFonts w:asciiTheme="minorHAnsi" w:eastAsia="Arial" w:hAnsiTheme="minorHAnsi" w:cstheme="minorHAnsi"/>
              </w:rPr>
              <w:t xml:space="preserve">, </w:t>
            </w:r>
            <w:r w:rsidR="00A37200">
              <w:rPr>
                <w:rFonts w:asciiTheme="minorHAnsi" w:eastAsia="Arial" w:hAnsiTheme="minorHAnsi" w:cstheme="minorHAnsi"/>
              </w:rPr>
              <w:t>CEO, Business Lead</w:t>
            </w:r>
          </w:p>
        </w:tc>
        <w:tc>
          <w:tcPr>
            <w:tcW w:w="1216" w:type="dxa"/>
            <w:vAlign w:val="center"/>
          </w:tcPr>
          <w:p w:rsidR="00867A1F" w:rsidRPr="0055026E" w:rsidRDefault="002729F2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Ann</w:t>
            </w:r>
            <w:r w:rsidR="00867A1F" w:rsidRPr="0055026E">
              <w:rPr>
                <w:rFonts w:asciiTheme="minorHAnsi" w:eastAsia="Arial" w:hAnsiTheme="minorHAnsi" w:cstheme="minorHAnsi"/>
              </w:rPr>
              <w:t>ual</w:t>
            </w:r>
          </w:p>
        </w:tc>
      </w:tr>
      <w:tr w:rsidR="00867A1F" w:rsidTr="00867A1F">
        <w:tc>
          <w:tcPr>
            <w:tcW w:w="1555" w:type="dxa"/>
            <w:vMerge/>
          </w:tcPr>
          <w:p w:rsidR="00867A1F" w:rsidRPr="0055026E" w:rsidRDefault="00867A1F" w:rsidP="00E96320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Technology risk</w:t>
            </w:r>
          </w:p>
        </w:tc>
        <w:tc>
          <w:tcPr>
            <w:tcW w:w="2955" w:type="dxa"/>
            <w:vAlign w:val="center"/>
          </w:tcPr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Information security risk</w:t>
            </w:r>
          </w:p>
        </w:tc>
        <w:tc>
          <w:tcPr>
            <w:tcW w:w="1339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96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512" w:type="dxa"/>
            <w:vAlign w:val="center"/>
          </w:tcPr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Regularly check and update security settings</w:t>
            </w:r>
          </w:p>
        </w:tc>
        <w:tc>
          <w:tcPr>
            <w:tcW w:w="1396" w:type="dxa"/>
            <w:vAlign w:val="center"/>
          </w:tcPr>
          <w:p w:rsidR="00867A1F" w:rsidRPr="0055026E" w:rsidRDefault="00A37200" w:rsidP="002729F2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Business &amp; ICT lead</w:t>
            </w:r>
          </w:p>
        </w:tc>
        <w:tc>
          <w:tcPr>
            <w:tcW w:w="1216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867A1F" w:rsidTr="00A37200">
        <w:tc>
          <w:tcPr>
            <w:tcW w:w="1555" w:type="dxa"/>
            <w:vMerge/>
          </w:tcPr>
          <w:p w:rsidR="00867A1F" w:rsidRPr="0055026E" w:rsidRDefault="00867A1F" w:rsidP="00E96320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955" w:type="dxa"/>
            <w:vAlign w:val="center"/>
          </w:tcPr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Virus risk / corruption of data</w:t>
            </w:r>
          </w:p>
          <w:p w:rsidR="00867A1F" w:rsidRPr="0055026E" w:rsidRDefault="00867A1F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risk</w:t>
            </w:r>
          </w:p>
        </w:tc>
        <w:tc>
          <w:tcPr>
            <w:tcW w:w="1339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96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512" w:type="dxa"/>
            <w:vAlign w:val="center"/>
          </w:tcPr>
          <w:p w:rsidR="00867A1F" w:rsidRPr="0055026E" w:rsidRDefault="00867A1F" w:rsidP="00A37200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 xml:space="preserve">Regularly update anti-virus software, use data storage devices provided by </w:t>
            </w:r>
            <w:r w:rsidR="00A37200">
              <w:rPr>
                <w:rFonts w:asciiTheme="minorHAnsi" w:eastAsia="Arial" w:hAnsiTheme="minorHAnsi" w:cstheme="minorHAnsi"/>
              </w:rPr>
              <w:t>LS</w:t>
            </w:r>
          </w:p>
        </w:tc>
        <w:tc>
          <w:tcPr>
            <w:tcW w:w="1396" w:type="dxa"/>
            <w:vAlign w:val="center"/>
          </w:tcPr>
          <w:p w:rsidR="00867A1F" w:rsidRPr="0055026E" w:rsidRDefault="00867A1F" w:rsidP="00A37200">
            <w:pPr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 xml:space="preserve">ICT </w:t>
            </w:r>
            <w:r w:rsidR="00A37200">
              <w:rPr>
                <w:rFonts w:asciiTheme="minorHAnsi" w:eastAsia="Arial" w:hAnsiTheme="minorHAnsi" w:cstheme="minorHAnsi"/>
              </w:rPr>
              <w:t xml:space="preserve">&amp; </w:t>
            </w:r>
            <w:r w:rsidRPr="0055026E">
              <w:rPr>
                <w:rFonts w:asciiTheme="minorHAnsi" w:eastAsia="Arial" w:hAnsiTheme="minorHAnsi" w:cstheme="minorHAnsi"/>
              </w:rPr>
              <w:t xml:space="preserve">Business </w:t>
            </w:r>
            <w:r w:rsidR="00A37200">
              <w:rPr>
                <w:rFonts w:asciiTheme="minorHAnsi" w:eastAsia="Arial" w:hAnsiTheme="minorHAnsi" w:cstheme="minorHAnsi"/>
              </w:rPr>
              <w:t>Lead</w:t>
            </w:r>
          </w:p>
        </w:tc>
        <w:tc>
          <w:tcPr>
            <w:tcW w:w="1216" w:type="dxa"/>
            <w:vAlign w:val="center"/>
          </w:tcPr>
          <w:p w:rsidR="00867A1F" w:rsidRPr="0055026E" w:rsidRDefault="00867A1F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A37200" w:rsidTr="00867A1F">
        <w:tc>
          <w:tcPr>
            <w:tcW w:w="1555" w:type="dxa"/>
            <w:vMerge w:val="restart"/>
          </w:tcPr>
          <w:p w:rsidR="00A37200" w:rsidRPr="00194DCF" w:rsidRDefault="00A37200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 w:rsidRPr="00194DCF">
              <w:rPr>
                <w:rFonts w:asciiTheme="minorHAnsi" w:eastAsia="Arial" w:hAnsiTheme="minorHAnsi" w:cstheme="minorHAnsi"/>
              </w:rPr>
              <w:t>Public Profile risk</w:t>
            </w:r>
          </w:p>
        </w:tc>
        <w:tc>
          <w:tcPr>
            <w:tcW w:w="1813" w:type="dxa"/>
            <w:vAlign w:val="center"/>
          </w:tcPr>
          <w:p w:rsidR="00A37200" w:rsidRPr="0055026E" w:rsidRDefault="00A37200" w:rsidP="00867A1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Directors </w:t>
            </w:r>
            <w:r w:rsidRPr="0055026E">
              <w:rPr>
                <w:rFonts w:asciiTheme="minorHAnsi" w:eastAsia="Arial" w:hAnsiTheme="minorHAnsi" w:cstheme="minorHAnsi"/>
              </w:rPr>
              <w:t xml:space="preserve"> profile risk</w:t>
            </w:r>
          </w:p>
        </w:tc>
        <w:tc>
          <w:tcPr>
            <w:tcW w:w="2955" w:type="dxa"/>
            <w:vAlign w:val="center"/>
          </w:tcPr>
          <w:p w:rsidR="00A37200" w:rsidRPr="0055026E" w:rsidRDefault="00A37200" w:rsidP="00A372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</w:t>
            </w:r>
            <w:r w:rsidRPr="0055026E">
              <w:rPr>
                <w:rFonts w:asciiTheme="minorHAnsi" w:eastAsia="Arial" w:hAnsiTheme="minorHAnsi" w:cstheme="minorHAnsi"/>
              </w:rPr>
              <w:t xml:space="preserve"> have a high public profile and may cause </w:t>
            </w:r>
            <w:r>
              <w:rPr>
                <w:rFonts w:asciiTheme="minorHAnsi" w:eastAsia="Arial" w:hAnsiTheme="minorHAnsi" w:cstheme="minorHAnsi"/>
              </w:rPr>
              <w:t>LS</w:t>
            </w:r>
            <w:r w:rsidRPr="0055026E">
              <w:rPr>
                <w:rFonts w:asciiTheme="minorHAnsi" w:eastAsia="Arial" w:hAnsiTheme="minorHAnsi" w:cstheme="minorHAnsi"/>
              </w:rPr>
              <w:t xml:space="preserve"> to attract publicity</w:t>
            </w:r>
          </w:p>
        </w:tc>
        <w:tc>
          <w:tcPr>
            <w:tcW w:w="1339" w:type="dxa"/>
            <w:vAlign w:val="center"/>
          </w:tcPr>
          <w:p w:rsidR="00A37200" w:rsidRPr="0055026E" w:rsidRDefault="00A4434D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3A2034">
              <w:rPr>
                <w:rFonts w:asciiTheme="minorHAnsi" w:eastAsia="Arial" w:hAnsiTheme="minorHAnsi" w:cstheme="minorHAnsi"/>
                <w:highlight w:val="yellow"/>
              </w:rPr>
              <w:t>3</w:t>
            </w:r>
          </w:p>
        </w:tc>
        <w:tc>
          <w:tcPr>
            <w:tcW w:w="1091" w:type="dxa"/>
            <w:vAlign w:val="center"/>
          </w:tcPr>
          <w:p w:rsidR="00A37200" w:rsidRPr="0055026E" w:rsidRDefault="00A37200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3A2034">
              <w:rPr>
                <w:rFonts w:asciiTheme="minorHAnsi" w:eastAsia="Arial" w:hAnsiTheme="minorHAnsi" w:cstheme="minorHAnsi"/>
                <w:highlight w:val="yellow"/>
              </w:rPr>
              <w:t>3</w:t>
            </w:r>
          </w:p>
        </w:tc>
        <w:tc>
          <w:tcPr>
            <w:tcW w:w="1396" w:type="dxa"/>
            <w:vAlign w:val="center"/>
          </w:tcPr>
          <w:p w:rsidR="00A37200" w:rsidRPr="0055026E" w:rsidRDefault="00A37200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512" w:type="dxa"/>
            <w:vAlign w:val="center"/>
          </w:tcPr>
          <w:p w:rsidR="00A37200" w:rsidRPr="0055026E" w:rsidRDefault="00A37200" w:rsidP="00FA33C2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Recruitment &amp; application process, CVs, DBS</w:t>
            </w:r>
          </w:p>
        </w:tc>
        <w:tc>
          <w:tcPr>
            <w:tcW w:w="1396" w:type="dxa"/>
            <w:vAlign w:val="center"/>
          </w:tcPr>
          <w:p w:rsidR="00A37200" w:rsidRPr="0055026E" w:rsidRDefault="00A37200" w:rsidP="00A3720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16" w:type="dxa"/>
            <w:vAlign w:val="center"/>
          </w:tcPr>
          <w:p w:rsidR="00A37200" w:rsidRPr="0055026E" w:rsidRDefault="00A37200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A37200" w:rsidTr="00867A1F">
        <w:tc>
          <w:tcPr>
            <w:tcW w:w="1555" w:type="dxa"/>
            <w:vMerge/>
          </w:tcPr>
          <w:p w:rsidR="00A37200" w:rsidRPr="00E96320" w:rsidRDefault="00A37200" w:rsidP="00E96320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A37200" w:rsidRPr="0055026E" w:rsidRDefault="00A37200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Fraud risk</w:t>
            </w:r>
          </w:p>
        </w:tc>
        <w:tc>
          <w:tcPr>
            <w:tcW w:w="2955" w:type="dxa"/>
            <w:vAlign w:val="center"/>
          </w:tcPr>
          <w:p w:rsidR="00A37200" w:rsidRPr="0055026E" w:rsidRDefault="00A37200" w:rsidP="00FA33C2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 xml:space="preserve">Fraud discovered at </w:t>
            </w:r>
            <w:r>
              <w:rPr>
                <w:rFonts w:asciiTheme="minorHAnsi" w:eastAsia="Arial" w:hAnsiTheme="minorHAnsi" w:cstheme="minorHAnsi"/>
              </w:rPr>
              <w:t>LS</w:t>
            </w:r>
          </w:p>
          <w:p w:rsidR="00A37200" w:rsidRPr="0055026E" w:rsidRDefault="00A37200" w:rsidP="00FA33C2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attracts bad publicity</w:t>
            </w:r>
          </w:p>
        </w:tc>
        <w:tc>
          <w:tcPr>
            <w:tcW w:w="1339" w:type="dxa"/>
            <w:vAlign w:val="center"/>
          </w:tcPr>
          <w:p w:rsidR="00A37200" w:rsidRPr="0055026E" w:rsidRDefault="00A37200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A37200" w:rsidRPr="0055026E" w:rsidRDefault="00A37200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96" w:type="dxa"/>
            <w:vAlign w:val="center"/>
          </w:tcPr>
          <w:p w:rsidR="00A37200" w:rsidRPr="0055026E" w:rsidRDefault="00A37200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512" w:type="dxa"/>
            <w:vAlign w:val="center"/>
          </w:tcPr>
          <w:p w:rsidR="00A37200" w:rsidRPr="0055026E" w:rsidRDefault="00A37200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Internal controls, independent auditors, audit committee</w:t>
            </w:r>
          </w:p>
        </w:tc>
        <w:tc>
          <w:tcPr>
            <w:tcW w:w="1396" w:type="dxa"/>
            <w:vAlign w:val="center"/>
          </w:tcPr>
          <w:p w:rsidR="00A37200" w:rsidRPr="0055026E" w:rsidRDefault="00A37200" w:rsidP="002729F2">
            <w:pPr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16" w:type="dxa"/>
            <w:vAlign w:val="center"/>
          </w:tcPr>
          <w:p w:rsidR="00A37200" w:rsidRPr="0055026E" w:rsidRDefault="00A37200" w:rsidP="00FA33C2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A37200" w:rsidTr="00867A1F">
        <w:tc>
          <w:tcPr>
            <w:tcW w:w="1555" w:type="dxa"/>
            <w:vMerge/>
          </w:tcPr>
          <w:p w:rsidR="00A37200" w:rsidRPr="00E96320" w:rsidRDefault="00A37200" w:rsidP="00E96320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A37200" w:rsidRPr="0055026E" w:rsidRDefault="00A37200" w:rsidP="00FA33C2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Failure to</w:t>
            </w:r>
          </w:p>
          <w:p w:rsidR="00A37200" w:rsidRPr="0055026E" w:rsidRDefault="00A37200" w:rsidP="00FA33C2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comply with legislation risk</w:t>
            </w:r>
          </w:p>
        </w:tc>
        <w:tc>
          <w:tcPr>
            <w:tcW w:w="2955" w:type="dxa"/>
            <w:vAlign w:val="center"/>
          </w:tcPr>
          <w:p w:rsidR="00A37200" w:rsidRPr="0055026E" w:rsidRDefault="00A37200" w:rsidP="00FA33C2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Failure to comply with Health</w:t>
            </w:r>
          </w:p>
          <w:p w:rsidR="00A37200" w:rsidRPr="0055026E" w:rsidRDefault="00A37200" w:rsidP="00A37200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 xml:space="preserve">and Safety legislation results in an employee / volunteer / beneficiary of </w:t>
            </w:r>
            <w:r>
              <w:rPr>
                <w:rFonts w:asciiTheme="minorHAnsi" w:eastAsia="Arial" w:hAnsiTheme="minorHAnsi" w:cstheme="minorHAnsi"/>
              </w:rPr>
              <w:t>LS</w:t>
            </w:r>
            <w:r w:rsidRPr="0055026E">
              <w:rPr>
                <w:rFonts w:asciiTheme="minorHAnsi" w:eastAsia="Arial" w:hAnsiTheme="minorHAnsi" w:cstheme="minorHAnsi"/>
              </w:rPr>
              <w:t xml:space="preserve"> being injured at work, attracting bad publicity</w:t>
            </w:r>
          </w:p>
        </w:tc>
        <w:tc>
          <w:tcPr>
            <w:tcW w:w="1339" w:type="dxa"/>
            <w:vAlign w:val="center"/>
          </w:tcPr>
          <w:p w:rsidR="00A37200" w:rsidRPr="0055026E" w:rsidRDefault="00A37200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A37200" w:rsidRPr="0055026E" w:rsidRDefault="00A37200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96" w:type="dxa"/>
            <w:vAlign w:val="center"/>
          </w:tcPr>
          <w:p w:rsidR="00A37200" w:rsidRPr="0055026E" w:rsidRDefault="00A37200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512" w:type="dxa"/>
            <w:vAlign w:val="center"/>
          </w:tcPr>
          <w:p w:rsidR="00A37200" w:rsidRPr="0055026E" w:rsidRDefault="00A37200" w:rsidP="00867A1F">
            <w:pPr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Policy, training, independent audit &amp; risk assessments</w:t>
            </w:r>
          </w:p>
        </w:tc>
        <w:tc>
          <w:tcPr>
            <w:tcW w:w="1396" w:type="dxa"/>
            <w:vAlign w:val="center"/>
          </w:tcPr>
          <w:p w:rsidR="00A37200" w:rsidRPr="0055026E" w:rsidRDefault="00A37200" w:rsidP="00A37200">
            <w:pPr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Directors</w:t>
            </w:r>
            <w:r>
              <w:rPr>
                <w:rFonts w:asciiTheme="minorHAnsi" w:eastAsia="Arial" w:hAnsiTheme="minorHAnsi" w:cstheme="minorHAnsi"/>
              </w:rPr>
              <w:t xml:space="preserve"> &amp; Business Lead</w:t>
            </w:r>
          </w:p>
        </w:tc>
        <w:tc>
          <w:tcPr>
            <w:tcW w:w="1216" w:type="dxa"/>
            <w:vAlign w:val="center"/>
          </w:tcPr>
          <w:p w:rsidR="00A37200" w:rsidRPr="0055026E" w:rsidRDefault="00A37200" w:rsidP="00867A1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Annual</w:t>
            </w:r>
          </w:p>
        </w:tc>
      </w:tr>
      <w:tr w:rsidR="00A37200" w:rsidTr="00867A1F">
        <w:tc>
          <w:tcPr>
            <w:tcW w:w="1555" w:type="dxa"/>
            <w:vMerge/>
          </w:tcPr>
          <w:p w:rsidR="00A37200" w:rsidRPr="00E96320" w:rsidRDefault="00A37200" w:rsidP="00E96320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A37200" w:rsidRPr="00291CE0" w:rsidRDefault="00A37200" w:rsidP="00A37200">
            <w:pPr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Failure to</w:t>
            </w:r>
          </w:p>
          <w:p w:rsidR="00A37200" w:rsidRPr="00291CE0" w:rsidRDefault="00A37200" w:rsidP="00A37200">
            <w:pPr>
              <w:spacing w:before="25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comply with legislation risk (cont’d)</w:t>
            </w:r>
          </w:p>
        </w:tc>
        <w:tc>
          <w:tcPr>
            <w:tcW w:w="2955" w:type="dxa"/>
            <w:vAlign w:val="center"/>
          </w:tcPr>
          <w:p w:rsidR="00A37200" w:rsidRPr="00291CE0" w:rsidRDefault="00A37200" w:rsidP="00A37200">
            <w:pPr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Failure to comply with</w:t>
            </w:r>
          </w:p>
          <w:p w:rsidR="00A37200" w:rsidRPr="00291CE0" w:rsidRDefault="00A37200" w:rsidP="00A37200">
            <w:pPr>
              <w:spacing w:before="25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employment law- e.g. unfair dismissal of an employee - attracts adverse publicity</w:t>
            </w:r>
          </w:p>
        </w:tc>
        <w:tc>
          <w:tcPr>
            <w:tcW w:w="1339" w:type="dxa"/>
            <w:vAlign w:val="center"/>
          </w:tcPr>
          <w:p w:rsidR="00A37200" w:rsidRPr="00291CE0" w:rsidRDefault="00A37200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A37200" w:rsidRPr="00291CE0" w:rsidRDefault="00A37200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96" w:type="dxa"/>
            <w:vAlign w:val="center"/>
          </w:tcPr>
          <w:p w:rsidR="00A37200" w:rsidRPr="00291CE0" w:rsidRDefault="00A37200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512" w:type="dxa"/>
            <w:vAlign w:val="center"/>
          </w:tcPr>
          <w:p w:rsidR="00A37200" w:rsidRPr="00291CE0" w:rsidRDefault="00A37200" w:rsidP="00A37200">
            <w:pPr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Purchase HR and legal advice</w:t>
            </w:r>
          </w:p>
        </w:tc>
        <w:tc>
          <w:tcPr>
            <w:tcW w:w="1396" w:type="dxa"/>
            <w:vAlign w:val="center"/>
          </w:tcPr>
          <w:p w:rsidR="00A37200" w:rsidRPr="00291CE0" w:rsidRDefault="00A37200" w:rsidP="00A37200">
            <w:pPr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Directors</w:t>
            </w:r>
            <w:r>
              <w:rPr>
                <w:rFonts w:asciiTheme="minorHAnsi" w:eastAsia="Arial" w:hAnsiTheme="minorHAnsi" w:cstheme="minorHAnsi"/>
              </w:rPr>
              <w:t xml:space="preserve"> / CEO</w:t>
            </w:r>
          </w:p>
        </w:tc>
        <w:tc>
          <w:tcPr>
            <w:tcW w:w="1216" w:type="dxa"/>
            <w:vAlign w:val="center"/>
          </w:tcPr>
          <w:p w:rsidR="00A37200" w:rsidRPr="00291CE0" w:rsidRDefault="00A37200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Annual</w:t>
            </w:r>
          </w:p>
        </w:tc>
      </w:tr>
      <w:tr w:rsidR="00A37200" w:rsidTr="00867A1F">
        <w:tc>
          <w:tcPr>
            <w:tcW w:w="1555" w:type="dxa"/>
            <w:vMerge/>
          </w:tcPr>
          <w:p w:rsidR="00A37200" w:rsidRPr="00E96320" w:rsidRDefault="00A37200" w:rsidP="00E96320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A37200" w:rsidRPr="00291CE0" w:rsidRDefault="00A37200" w:rsidP="00A37200">
            <w:pPr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Litigation risk</w:t>
            </w:r>
          </w:p>
        </w:tc>
        <w:tc>
          <w:tcPr>
            <w:tcW w:w="2955" w:type="dxa"/>
            <w:vAlign w:val="center"/>
          </w:tcPr>
          <w:p w:rsidR="00A37200" w:rsidRPr="00291CE0" w:rsidRDefault="00A37200" w:rsidP="00A372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LS</w:t>
            </w:r>
            <w:r w:rsidRPr="00291CE0">
              <w:rPr>
                <w:rFonts w:asciiTheme="minorHAnsi" w:eastAsia="Arial" w:hAnsiTheme="minorHAnsi" w:cstheme="minorHAnsi"/>
              </w:rPr>
              <w:t xml:space="preserve"> is involved in litigation</w:t>
            </w:r>
          </w:p>
        </w:tc>
        <w:tc>
          <w:tcPr>
            <w:tcW w:w="1339" w:type="dxa"/>
            <w:vAlign w:val="center"/>
          </w:tcPr>
          <w:p w:rsidR="00A37200" w:rsidRPr="00291CE0" w:rsidRDefault="00A37200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A37200" w:rsidRPr="00291CE0" w:rsidRDefault="00A37200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396" w:type="dxa"/>
            <w:vAlign w:val="center"/>
          </w:tcPr>
          <w:p w:rsidR="00A37200" w:rsidRPr="00291CE0" w:rsidRDefault="00A37200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512" w:type="dxa"/>
            <w:vAlign w:val="center"/>
          </w:tcPr>
          <w:p w:rsidR="00A37200" w:rsidRPr="00291CE0" w:rsidRDefault="00A37200" w:rsidP="00A37200">
            <w:pPr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Appropriate legal advice</w:t>
            </w:r>
          </w:p>
        </w:tc>
        <w:tc>
          <w:tcPr>
            <w:tcW w:w="1396" w:type="dxa"/>
            <w:vAlign w:val="center"/>
          </w:tcPr>
          <w:p w:rsidR="00A37200" w:rsidRPr="00291CE0" w:rsidRDefault="00A37200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16" w:type="dxa"/>
            <w:vAlign w:val="center"/>
          </w:tcPr>
          <w:p w:rsidR="00A37200" w:rsidRPr="00291CE0" w:rsidRDefault="00A37200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Ongoing</w:t>
            </w:r>
          </w:p>
        </w:tc>
      </w:tr>
    </w:tbl>
    <w:p w:rsidR="00992478" w:rsidRPr="0032542F" w:rsidRDefault="00992478">
      <w:pPr>
        <w:spacing w:before="25"/>
        <w:ind w:left="243"/>
        <w:rPr>
          <w:rFonts w:asciiTheme="minorHAnsi" w:eastAsia="Arial" w:hAnsiTheme="minorHAnsi" w:cstheme="minorHAnsi"/>
          <w:sz w:val="24"/>
          <w:szCs w:val="24"/>
        </w:rPr>
      </w:pPr>
    </w:p>
    <w:p w:rsidR="00B63349" w:rsidRPr="0032542F" w:rsidRDefault="00B63349">
      <w:pPr>
        <w:spacing w:before="2" w:line="18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243" w:type="dxa"/>
        <w:tblLook w:val="04A0" w:firstRow="1" w:lastRow="0" w:firstColumn="1" w:lastColumn="0" w:noHBand="0" w:noVBand="1"/>
      </w:tblPr>
      <w:tblGrid>
        <w:gridCol w:w="1555"/>
        <w:gridCol w:w="1813"/>
        <w:gridCol w:w="2955"/>
        <w:gridCol w:w="1339"/>
        <w:gridCol w:w="1091"/>
        <w:gridCol w:w="1396"/>
        <w:gridCol w:w="2512"/>
        <w:gridCol w:w="1396"/>
        <w:gridCol w:w="1216"/>
      </w:tblGrid>
      <w:tr w:rsidR="00FA33C2" w:rsidTr="00F945B4">
        <w:trPr>
          <w:trHeight w:val="510"/>
        </w:trPr>
        <w:tc>
          <w:tcPr>
            <w:tcW w:w="1555" w:type="dxa"/>
            <w:vMerge w:val="restart"/>
            <w:vAlign w:val="center"/>
          </w:tcPr>
          <w:p w:rsidR="00FA33C2" w:rsidRDefault="00FA33C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Categ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y</w:t>
            </w:r>
          </w:p>
        </w:tc>
        <w:tc>
          <w:tcPr>
            <w:tcW w:w="1813" w:type="dxa"/>
            <w:vMerge w:val="restart"/>
            <w:vAlign w:val="center"/>
          </w:tcPr>
          <w:p w:rsidR="00FA33C2" w:rsidRDefault="00FA33C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</w:rPr>
              <w:t>ub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eg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y</w:t>
            </w:r>
          </w:p>
        </w:tc>
        <w:tc>
          <w:tcPr>
            <w:tcW w:w="2955" w:type="dxa"/>
            <w:vMerge w:val="restart"/>
            <w:vAlign w:val="center"/>
          </w:tcPr>
          <w:p w:rsidR="00FA33C2" w:rsidRDefault="00FA33C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pe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if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i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c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FA33C2" w:rsidRDefault="00FA33C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(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5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=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hig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h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,1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=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lo</w:t>
            </w:r>
            <w:r w:rsidRPr="0032542F">
              <w:rPr>
                <w:rFonts w:asciiTheme="minorHAnsi" w:eastAsia="Arial" w:hAnsiTheme="minorHAnsi" w:cstheme="minorHAnsi"/>
                <w:b/>
                <w:spacing w:val="4"/>
                <w:w w:val="99"/>
              </w:rPr>
              <w:t>w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)</w:t>
            </w:r>
          </w:p>
        </w:tc>
        <w:tc>
          <w:tcPr>
            <w:tcW w:w="1396" w:type="dxa"/>
            <w:vMerge w:val="restart"/>
            <w:vAlign w:val="center"/>
          </w:tcPr>
          <w:p w:rsidR="00FA33C2" w:rsidRDefault="00FA33C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Response: 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ans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f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,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ole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ate,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,</w:t>
            </w:r>
            <w:r w:rsidRPr="0032542F">
              <w:rPr>
                <w:rFonts w:asciiTheme="minorHAnsi" w:eastAsia="Arial" w:hAnsiTheme="minorHAnsi" w:cstheme="minorHAnsi"/>
                <w:b/>
                <w:spacing w:val="-5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or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mi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n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>
              <w:rPr>
                <w:rFonts w:asciiTheme="minorHAnsi" w:eastAsia="Arial" w:hAnsiTheme="minorHAnsi" w:cstheme="minorHAnsi"/>
                <w:b/>
                <w:w w:val="99"/>
              </w:rPr>
              <w:t>.</w:t>
            </w:r>
          </w:p>
        </w:tc>
        <w:tc>
          <w:tcPr>
            <w:tcW w:w="2512" w:type="dxa"/>
            <w:vMerge w:val="restart"/>
            <w:vAlign w:val="center"/>
          </w:tcPr>
          <w:p w:rsidR="00FA33C2" w:rsidRPr="0032542F" w:rsidRDefault="00FA33C2" w:rsidP="00F945B4">
            <w:pPr>
              <w:spacing w:line="220" w:lineRule="exact"/>
              <w:ind w:right="95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</w:rPr>
              <w:t>n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ol</w:t>
            </w:r>
            <w:r w:rsidRPr="0032542F">
              <w:rPr>
                <w:rFonts w:asciiTheme="minorHAnsi" w:eastAsia="Arial" w:hAnsiTheme="minorHAnsi" w:cstheme="minorHAnsi"/>
                <w:b/>
                <w:spacing w:val="-7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</w:rPr>
              <w:t>proced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es</w:t>
            </w:r>
            <w:r w:rsidRPr="0032542F">
              <w:rPr>
                <w:rFonts w:asciiTheme="minorHAnsi" w:eastAsia="Arial" w:hAnsiTheme="minorHAnsi" w:cstheme="minorHAnsi"/>
                <w:b/>
                <w:spacing w:val="-10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and</w:t>
            </w:r>
          </w:p>
          <w:p w:rsidR="00FA33C2" w:rsidRDefault="00FA33C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get</w:t>
            </w:r>
            <w:r w:rsidRPr="0032542F">
              <w:rPr>
                <w:rFonts w:asciiTheme="minorHAnsi" w:eastAsia="Arial" w:hAnsiTheme="minorHAnsi" w:cstheme="minorHAnsi"/>
                <w:b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d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ate</w:t>
            </w:r>
          </w:p>
        </w:tc>
        <w:tc>
          <w:tcPr>
            <w:tcW w:w="1396" w:type="dxa"/>
            <w:vMerge w:val="restart"/>
            <w:vAlign w:val="center"/>
          </w:tcPr>
          <w:p w:rsidR="00FA33C2" w:rsidRDefault="00FA33C2" w:rsidP="00F945B4">
            <w:pPr>
              <w:spacing w:line="220" w:lineRule="exact"/>
              <w:ind w:right="213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so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n(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s)</w:t>
            </w:r>
            <w:r>
              <w:rPr>
                <w:rFonts w:asciiTheme="minorHAnsi" w:eastAsia="Arial" w:hAnsiTheme="minorHAnsi" w:cstheme="minorHAnsi"/>
                <w:b/>
                <w:w w:val="99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ponsib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l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e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f</w:t>
            </w:r>
            <w:r w:rsidRPr="0032542F">
              <w:rPr>
                <w:rFonts w:asciiTheme="minorHAnsi" w:eastAsia="Arial" w:hAnsiTheme="minorHAnsi" w:cstheme="minorHAnsi"/>
                <w:b/>
              </w:rPr>
              <w:t>or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ion</w:t>
            </w:r>
          </w:p>
        </w:tc>
        <w:tc>
          <w:tcPr>
            <w:tcW w:w="1216" w:type="dxa"/>
            <w:vMerge w:val="restart"/>
            <w:vAlign w:val="center"/>
          </w:tcPr>
          <w:p w:rsidR="00FA33C2" w:rsidRPr="0032542F" w:rsidRDefault="00FA33C2" w:rsidP="00F945B4">
            <w:pPr>
              <w:spacing w:line="220" w:lineRule="exact"/>
              <w:ind w:left="103" w:right="112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Date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of</w:t>
            </w:r>
          </w:p>
          <w:p w:rsidR="00FA33C2" w:rsidRDefault="00FA33C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ne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x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t 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v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iew</w:t>
            </w:r>
          </w:p>
        </w:tc>
      </w:tr>
      <w:tr w:rsidR="00FA33C2" w:rsidTr="00F945B4">
        <w:trPr>
          <w:trHeight w:val="510"/>
        </w:trPr>
        <w:tc>
          <w:tcPr>
            <w:tcW w:w="1555" w:type="dxa"/>
            <w:vMerge/>
          </w:tcPr>
          <w:p w:rsidR="00FA33C2" w:rsidRDefault="00FA33C2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FA33C2" w:rsidRDefault="00FA33C2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FA33C2" w:rsidRDefault="00FA33C2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</w:tcPr>
          <w:p w:rsidR="00FA33C2" w:rsidRPr="0032542F" w:rsidRDefault="00FA33C2" w:rsidP="00F945B4">
            <w:pPr>
              <w:spacing w:line="220" w:lineRule="exact"/>
              <w:ind w:left="74" w:right="86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Lik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lih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od</w:t>
            </w:r>
          </w:p>
          <w:p w:rsidR="00FA33C2" w:rsidRPr="00C67267" w:rsidRDefault="00FA33C2" w:rsidP="00F945B4">
            <w:pPr>
              <w:ind w:left="130" w:right="143" w:firstLine="4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 xml:space="preserve">of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ing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FA33C2" w:rsidRPr="0032542F" w:rsidRDefault="00FA33C2" w:rsidP="00F945B4">
            <w:pPr>
              <w:spacing w:line="220" w:lineRule="exact"/>
              <w:ind w:left="144" w:right="153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Im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t</w:t>
            </w:r>
          </w:p>
          <w:p w:rsidR="00FA33C2" w:rsidRPr="00C67267" w:rsidRDefault="00FA33C2" w:rsidP="00F945B4">
            <w:pPr>
              <w:ind w:left="99" w:right="105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if oc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s </w:t>
            </w:r>
          </w:p>
        </w:tc>
        <w:tc>
          <w:tcPr>
            <w:tcW w:w="1396" w:type="dxa"/>
            <w:vMerge/>
          </w:tcPr>
          <w:p w:rsidR="00FA33C2" w:rsidRPr="00C67267" w:rsidRDefault="00FA33C2" w:rsidP="00F945B4">
            <w:pPr>
              <w:spacing w:line="220" w:lineRule="exact"/>
              <w:ind w:left="221" w:right="22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12" w:type="dxa"/>
            <w:vMerge/>
          </w:tcPr>
          <w:p w:rsidR="00FA33C2" w:rsidRDefault="00FA33C2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FA33C2" w:rsidRDefault="00FA33C2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FA33C2" w:rsidRDefault="00FA33C2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94E32" w:rsidTr="00F945B4">
        <w:tc>
          <w:tcPr>
            <w:tcW w:w="1555" w:type="dxa"/>
          </w:tcPr>
          <w:p w:rsidR="00894E32" w:rsidRPr="00194DCF" w:rsidRDefault="00194DCF" w:rsidP="00A37200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Directors organisation </w:t>
            </w:r>
            <w:r w:rsidR="00894E32" w:rsidRPr="00194DCF">
              <w:rPr>
                <w:rFonts w:asciiTheme="minorHAnsi" w:eastAsia="Arial" w:hAnsiTheme="minorHAnsi" w:cstheme="minorHAnsi"/>
              </w:rPr>
              <w:t>risk</w:t>
            </w:r>
          </w:p>
        </w:tc>
        <w:tc>
          <w:tcPr>
            <w:tcW w:w="1813" w:type="dxa"/>
            <w:vAlign w:val="center"/>
          </w:tcPr>
          <w:p w:rsidR="00894E32" w:rsidRPr="00291CE0" w:rsidRDefault="00A37200" w:rsidP="00A372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CEO / Senior staff </w:t>
            </w:r>
            <w:r w:rsidR="00894E32" w:rsidRPr="00291CE0">
              <w:rPr>
                <w:rFonts w:asciiTheme="minorHAnsi" w:eastAsia="Arial" w:hAnsiTheme="minorHAnsi" w:cstheme="minorHAnsi"/>
              </w:rPr>
              <w:t>absence risk</w:t>
            </w:r>
          </w:p>
        </w:tc>
        <w:tc>
          <w:tcPr>
            <w:tcW w:w="2955" w:type="dxa"/>
            <w:vAlign w:val="center"/>
          </w:tcPr>
          <w:p w:rsidR="00894E32" w:rsidRPr="00291CE0" w:rsidRDefault="000F790F" w:rsidP="00894E32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</w:t>
            </w:r>
            <w:r w:rsidR="00A37200">
              <w:rPr>
                <w:rFonts w:asciiTheme="minorHAnsi" w:eastAsia="Arial" w:hAnsiTheme="minorHAnsi" w:cstheme="minorHAnsi"/>
              </w:rPr>
              <w:t xml:space="preserve"> </w:t>
            </w:r>
            <w:r w:rsidR="00894E32" w:rsidRPr="00291CE0">
              <w:rPr>
                <w:rFonts w:asciiTheme="minorHAnsi" w:eastAsia="Arial" w:hAnsiTheme="minorHAnsi" w:cstheme="minorHAnsi"/>
              </w:rPr>
              <w:t>do not ensure</w:t>
            </w:r>
          </w:p>
          <w:p w:rsidR="00894E32" w:rsidRPr="00291CE0" w:rsidRDefault="00894E32" w:rsidP="00A37200">
            <w:pPr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 xml:space="preserve">rigorous monitoring is undertaken in the absence of the </w:t>
            </w:r>
            <w:r w:rsidR="00A37200">
              <w:rPr>
                <w:rFonts w:asciiTheme="minorHAnsi" w:eastAsia="Arial" w:hAnsiTheme="minorHAnsi" w:cstheme="minorHAnsi"/>
              </w:rPr>
              <w:t>CEO / Senior Staff</w:t>
            </w:r>
          </w:p>
        </w:tc>
        <w:tc>
          <w:tcPr>
            <w:tcW w:w="1339" w:type="dxa"/>
            <w:vAlign w:val="center"/>
          </w:tcPr>
          <w:p w:rsidR="00894E32" w:rsidRPr="00291CE0" w:rsidRDefault="00F57C5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F57C5F">
              <w:rPr>
                <w:rFonts w:asciiTheme="minorHAnsi" w:eastAsia="Arial" w:hAnsiTheme="minorHAnsi" w:cstheme="minorHAnsi"/>
                <w:highlight w:val="yellow"/>
              </w:rPr>
              <w:t>3</w:t>
            </w:r>
          </w:p>
        </w:tc>
        <w:tc>
          <w:tcPr>
            <w:tcW w:w="1091" w:type="dxa"/>
            <w:vAlign w:val="center"/>
          </w:tcPr>
          <w:p w:rsidR="00894E32" w:rsidRPr="00291CE0" w:rsidRDefault="00A4434D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96" w:type="dxa"/>
            <w:vAlign w:val="center"/>
          </w:tcPr>
          <w:p w:rsidR="00894E32" w:rsidRPr="00291CE0" w:rsidRDefault="00894E32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512" w:type="dxa"/>
            <w:vAlign w:val="center"/>
          </w:tcPr>
          <w:p w:rsidR="00894E32" w:rsidRPr="00291CE0" w:rsidRDefault="00894E32" w:rsidP="00F945B4">
            <w:pPr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Temporary appointments to be made.  Use strategic partnerships to add capacity</w:t>
            </w:r>
            <w:r w:rsidR="00A4434D">
              <w:rPr>
                <w:rFonts w:asciiTheme="minorHAnsi" w:eastAsia="Arial" w:hAnsiTheme="minorHAnsi" w:cstheme="minorHAnsi"/>
              </w:rPr>
              <w:t xml:space="preserve">. The </w:t>
            </w:r>
          </w:p>
        </w:tc>
        <w:tc>
          <w:tcPr>
            <w:tcW w:w="1396" w:type="dxa"/>
            <w:vAlign w:val="center"/>
          </w:tcPr>
          <w:p w:rsidR="00894E32" w:rsidRPr="00291CE0" w:rsidRDefault="002729F2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16" w:type="dxa"/>
            <w:vAlign w:val="center"/>
          </w:tcPr>
          <w:p w:rsidR="00894E32" w:rsidRPr="00291CE0" w:rsidRDefault="00894E32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Ongoing</w:t>
            </w:r>
          </w:p>
        </w:tc>
      </w:tr>
    </w:tbl>
    <w:p w:rsidR="00B63349" w:rsidRDefault="00B63349" w:rsidP="00992478">
      <w:pPr>
        <w:rPr>
          <w:rFonts w:asciiTheme="minorHAnsi" w:hAnsiTheme="minorHAnsi" w:cstheme="minorHAnsi"/>
        </w:rPr>
      </w:pPr>
    </w:p>
    <w:p w:rsidR="008C753B" w:rsidRPr="008C753B" w:rsidRDefault="008C753B" w:rsidP="00992478">
      <w:pPr>
        <w:rPr>
          <w:rFonts w:asciiTheme="minorHAnsi" w:hAnsiTheme="minorHAnsi" w:cstheme="minorHAnsi"/>
          <w:sz w:val="16"/>
        </w:rPr>
      </w:pPr>
    </w:p>
    <w:p w:rsidR="00CC0DA6" w:rsidRPr="00310323" w:rsidRDefault="00CC0DA6" w:rsidP="00894E32">
      <w:pPr>
        <w:spacing w:before="25"/>
        <w:ind w:left="243"/>
        <w:rPr>
          <w:rFonts w:asciiTheme="minorHAnsi" w:eastAsia="Arial" w:hAnsiTheme="minorHAnsi" w:cstheme="minorHAnsi"/>
          <w:b/>
          <w:sz w:val="2"/>
          <w:szCs w:val="28"/>
        </w:rPr>
      </w:pPr>
    </w:p>
    <w:p w:rsidR="008C753B" w:rsidRDefault="008C753B" w:rsidP="00894E32">
      <w:pPr>
        <w:spacing w:before="25"/>
        <w:ind w:left="243"/>
        <w:rPr>
          <w:rFonts w:asciiTheme="minorHAnsi" w:eastAsia="Arial" w:hAnsiTheme="minorHAnsi" w:cstheme="minorHAnsi"/>
          <w:b/>
          <w:sz w:val="28"/>
          <w:szCs w:val="28"/>
        </w:rPr>
      </w:pPr>
    </w:p>
    <w:p w:rsidR="008C753B" w:rsidRDefault="008C753B" w:rsidP="00894E32">
      <w:pPr>
        <w:spacing w:before="25"/>
        <w:ind w:left="243"/>
        <w:rPr>
          <w:rFonts w:asciiTheme="minorHAnsi" w:eastAsia="Arial" w:hAnsiTheme="minorHAnsi" w:cstheme="minorHAnsi"/>
          <w:b/>
          <w:sz w:val="28"/>
          <w:szCs w:val="28"/>
        </w:rPr>
      </w:pPr>
    </w:p>
    <w:p w:rsidR="008C753B" w:rsidRDefault="008C753B" w:rsidP="00894E32">
      <w:pPr>
        <w:spacing w:before="25"/>
        <w:ind w:left="243"/>
        <w:rPr>
          <w:rFonts w:asciiTheme="minorHAnsi" w:eastAsia="Arial" w:hAnsiTheme="minorHAnsi" w:cstheme="minorHAnsi"/>
          <w:b/>
          <w:sz w:val="28"/>
          <w:szCs w:val="28"/>
        </w:rPr>
      </w:pPr>
    </w:p>
    <w:p w:rsidR="00894E32" w:rsidRPr="00894E32" w:rsidRDefault="00894E32" w:rsidP="00894E32">
      <w:pPr>
        <w:spacing w:before="25"/>
        <w:ind w:left="243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t>Operational</w:t>
      </w:r>
      <w:r w:rsidRPr="00894E32">
        <w:rPr>
          <w:rFonts w:asciiTheme="minorHAnsi" w:eastAsia="Arial" w:hAnsiTheme="minorHAnsi" w:cstheme="minorHAnsi"/>
          <w:b/>
          <w:spacing w:val="1"/>
          <w:sz w:val="28"/>
          <w:szCs w:val="28"/>
        </w:rPr>
        <w:t xml:space="preserve"> </w:t>
      </w:r>
      <w:r w:rsidRPr="00894E32">
        <w:rPr>
          <w:rFonts w:asciiTheme="minorHAnsi" w:eastAsia="Arial" w:hAnsiTheme="minorHAnsi" w:cstheme="minorHAnsi"/>
          <w:b/>
          <w:sz w:val="28"/>
          <w:szCs w:val="28"/>
        </w:rPr>
        <w:t>Ri</w:t>
      </w:r>
      <w:r w:rsidRPr="00894E32">
        <w:rPr>
          <w:rFonts w:asciiTheme="minorHAnsi" w:eastAsia="Arial" w:hAnsiTheme="minorHAnsi" w:cstheme="minorHAnsi"/>
          <w:b/>
          <w:spacing w:val="1"/>
          <w:sz w:val="28"/>
          <w:szCs w:val="28"/>
        </w:rPr>
        <w:t>s</w:t>
      </w:r>
      <w:r w:rsidRPr="00894E32">
        <w:rPr>
          <w:rFonts w:asciiTheme="minorHAnsi" w:eastAsia="Arial" w:hAnsiTheme="minorHAnsi" w:cstheme="minorHAnsi"/>
          <w:b/>
          <w:spacing w:val="-1"/>
          <w:sz w:val="28"/>
          <w:szCs w:val="28"/>
        </w:rPr>
        <w:t>k</w:t>
      </w:r>
      <w:r w:rsidRPr="00894E32">
        <w:rPr>
          <w:rFonts w:asciiTheme="minorHAnsi" w:eastAsia="Arial" w:hAnsiTheme="minorHAnsi" w:cstheme="minorHAnsi"/>
          <w:b/>
          <w:sz w:val="28"/>
          <w:szCs w:val="28"/>
        </w:rPr>
        <w:t>s</w:t>
      </w:r>
    </w:p>
    <w:p w:rsidR="00894E32" w:rsidRPr="00310323" w:rsidRDefault="00894E32" w:rsidP="00992478">
      <w:pPr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tblInd w:w="243" w:type="dxa"/>
        <w:tblLook w:val="04A0" w:firstRow="1" w:lastRow="0" w:firstColumn="1" w:lastColumn="0" w:noHBand="0" w:noVBand="1"/>
      </w:tblPr>
      <w:tblGrid>
        <w:gridCol w:w="1778"/>
        <w:gridCol w:w="1791"/>
        <w:gridCol w:w="2907"/>
        <w:gridCol w:w="1337"/>
        <w:gridCol w:w="1091"/>
        <w:gridCol w:w="1387"/>
        <w:gridCol w:w="2477"/>
        <w:gridCol w:w="1396"/>
        <w:gridCol w:w="1209"/>
      </w:tblGrid>
      <w:tr w:rsidR="00894E32" w:rsidTr="00291CE0">
        <w:trPr>
          <w:trHeight w:val="510"/>
        </w:trPr>
        <w:tc>
          <w:tcPr>
            <w:tcW w:w="1778" w:type="dxa"/>
            <w:vMerge w:val="restart"/>
            <w:vAlign w:val="center"/>
          </w:tcPr>
          <w:p w:rsidR="00894E32" w:rsidRDefault="00894E3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Categ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y</w:t>
            </w:r>
          </w:p>
        </w:tc>
        <w:tc>
          <w:tcPr>
            <w:tcW w:w="1791" w:type="dxa"/>
            <w:vMerge w:val="restart"/>
            <w:vAlign w:val="center"/>
          </w:tcPr>
          <w:p w:rsidR="00894E32" w:rsidRDefault="00894E3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</w:rPr>
              <w:t>ub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eg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y</w:t>
            </w:r>
          </w:p>
        </w:tc>
        <w:tc>
          <w:tcPr>
            <w:tcW w:w="2907" w:type="dxa"/>
            <w:vMerge w:val="restart"/>
            <w:vAlign w:val="center"/>
          </w:tcPr>
          <w:p w:rsidR="00894E32" w:rsidRDefault="00894E3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pe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if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i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c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vAlign w:val="center"/>
          </w:tcPr>
          <w:p w:rsidR="00894E32" w:rsidRDefault="00894E3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(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5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=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hig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h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,1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=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lo</w:t>
            </w:r>
            <w:r w:rsidRPr="0032542F">
              <w:rPr>
                <w:rFonts w:asciiTheme="minorHAnsi" w:eastAsia="Arial" w:hAnsiTheme="minorHAnsi" w:cstheme="minorHAnsi"/>
                <w:b/>
                <w:spacing w:val="4"/>
                <w:w w:val="99"/>
              </w:rPr>
              <w:t>w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)</w:t>
            </w:r>
          </w:p>
        </w:tc>
        <w:tc>
          <w:tcPr>
            <w:tcW w:w="1387" w:type="dxa"/>
            <w:vMerge w:val="restart"/>
            <w:vAlign w:val="center"/>
          </w:tcPr>
          <w:p w:rsidR="00894E32" w:rsidRDefault="00894E3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Response: 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ans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f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,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ole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ate,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,</w:t>
            </w:r>
            <w:r w:rsidRPr="0032542F">
              <w:rPr>
                <w:rFonts w:asciiTheme="minorHAnsi" w:eastAsia="Arial" w:hAnsiTheme="minorHAnsi" w:cstheme="minorHAnsi"/>
                <w:b/>
                <w:spacing w:val="-5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or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mi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n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>
              <w:rPr>
                <w:rFonts w:asciiTheme="minorHAnsi" w:eastAsia="Arial" w:hAnsiTheme="minorHAnsi" w:cstheme="minorHAnsi"/>
                <w:b/>
                <w:w w:val="99"/>
              </w:rPr>
              <w:t>.</w:t>
            </w:r>
          </w:p>
        </w:tc>
        <w:tc>
          <w:tcPr>
            <w:tcW w:w="2477" w:type="dxa"/>
            <w:vMerge w:val="restart"/>
            <w:vAlign w:val="center"/>
          </w:tcPr>
          <w:p w:rsidR="00894E32" w:rsidRPr="0032542F" w:rsidRDefault="00894E32" w:rsidP="00F945B4">
            <w:pPr>
              <w:spacing w:line="220" w:lineRule="exact"/>
              <w:ind w:right="95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</w:rPr>
              <w:t>n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ol</w:t>
            </w:r>
            <w:r w:rsidRPr="0032542F">
              <w:rPr>
                <w:rFonts w:asciiTheme="minorHAnsi" w:eastAsia="Arial" w:hAnsiTheme="minorHAnsi" w:cstheme="minorHAnsi"/>
                <w:b/>
                <w:spacing w:val="-7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</w:rPr>
              <w:t>proced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es</w:t>
            </w:r>
            <w:r w:rsidRPr="0032542F">
              <w:rPr>
                <w:rFonts w:asciiTheme="minorHAnsi" w:eastAsia="Arial" w:hAnsiTheme="minorHAnsi" w:cstheme="minorHAnsi"/>
                <w:b/>
                <w:spacing w:val="-10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and</w:t>
            </w:r>
          </w:p>
          <w:p w:rsidR="00894E32" w:rsidRDefault="00894E3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get</w:t>
            </w:r>
            <w:r w:rsidRPr="0032542F">
              <w:rPr>
                <w:rFonts w:asciiTheme="minorHAnsi" w:eastAsia="Arial" w:hAnsiTheme="minorHAnsi" w:cstheme="minorHAnsi"/>
                <w:b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d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ate</w:t>
            </w:r>
          </w:p>
        </w:tc>
        <w:tc>
          <w:tcPr>
            <w:tcW w:w="1396" w:type="dxa"/>
            <w:vMerge w:val="restart"/>
            <w:vAlign w:val="center"/>
          </w:tcPr>
          <w:p w:rsidR="00894E32" w:rsidRDefault="00894E32" w:rsidP="00F945B4">
            <w:pPr>
              <w:spacing w:line="220" w:lineRule="exact"/>
              <w:ind w:right="213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so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n(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s)</w:t>
            </w:r>
            <w:r>
              <w:rPr>
                <w:rFonts w:asciiTheme="minorHAnsi" w:eastAsia="Arial" w:hAnsiTheme="minorHAnsi" w:cstheme="minorHAnsi"/>
                <w:b/>
                <w:w w:val="99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ponsib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l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e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f</w:t>
            </w:r>
            <w:r w:rsidRPr="0032542F">
              <w:rPr>
                <w:rFonts w:asciiTheme="minorHAnsi" w:eastAsia="Arial" w:hAnsiTheme="minorHAnsi" w:cstheme="minorHAnsi"/>
                <w:b/>
              </w:rPr>
              <w:t>or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ion</w:t>
            </w:r>
          </w:p>
        </w:tc>
        <w:tc>
          <w:tcPr>
            <w:tcW w:w="1209" w:type="dxa"/>
            <w:vMerge w:val="restart"/>
            <w:vAlign w:val="center"/>
          </w:tcPr>
          <w:p w:rsidR="00894E32" w:rsidRPr="0032542F" w:rsidRDefault="00894E32" w:rsidP="00F945B4">
            <w:pPr>
              <w:spacing w:line="220" w:lineRule="exact"/>
              <w:ind w:left="103" w:right="112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Date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of</w:t>
            </w:r>
          </w:p>
          <w:p w:rsidR="00894E32" w:rsidRDefault="00894E32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ne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x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t 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v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iew</w:t>
            </w:r>
          </w:p>
        </w:tc>
      </w:tr>
      <w:tr w:rsidR="00894E32" w:rsidTr="00291CE0">
        <w:trPr>
          <w:trHeight w:val="510"/>
        </w:trPr>
        <w:tc>
          <w:tcPr>
            <w:tcW w:w="1778" w:type="dxa"/>
            <w:vMerge/>
          </w:tcPr>
          <w:p w:rsidR="00894E32" w:rsidRDefault="00894E32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894E32" w:rsidRDefault="00894E32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894E32" w:rsidRDefault="00894E32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</w:tcPr>
          <w:p w:rsidR="00894E32" w:rsidRPr="0032542F" w:rsidRDefault="00894E32" w:rsidP="00F945B4">
            <w:pPr>
              <w:spacing w:line="220" w:lineRule="exact"/>
              <w:ind w:left="74" w:right="86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Lik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lih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od</w:t>
            </w:r>
          </w:p>
          <w:p w:rsidR="00894E32" w:rsidRPr="00C67267" w:rsidRDefault="00894E32" w:rsidP="00F945B4">
            <w:pPr>
              <w:ind w:left="130" w:right="143" w:firstLine="4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 xml:space="preserve">of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ing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894E32" w:rsidRPr="0032542F" w:rsidRDefault="00894E32" w:rsidP="00F945B4">
            <w:pPr>
              <w:spacing w:line="220" w:lineRule="exact"/>
              <w:ind w:left="144" w:right="153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Im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t</w:t>
            </w:r>
          </w:p>
          <w:p w:rsidR="00894E32" w:rsidRPr="00C67267" w:rsidRDefault="00894E32" w:rsidP="00F945B4">
            <w:pPr>
              <w:ind w:left="99" w:right="105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if oc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s </w:t>
            </w:r>
          </w:p>
        </w:tc>
        <w:tc>
          <w:tcPr>
            <w:tcW w:w="1387" w:type="dxa"/>
            <w:vMerge/>
          </w:tcPr>
          <w:p w:rsidR="00894E32" w:rsidRPr="00C67267" w:rsidRDefault="00894E32" w:rsidP="00F945B4">
            <w:pPr>
              <w:spacing w:line="220" w:lineRule="exact"/>
              <w:ind w:left="221" w:right="22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477" w:type="dxa"/>
            <w:vMerge/>
          </w:tcPr>
          <w:p w:rsidR="00894E32" w:rsidRDefault="00894E32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894E32" w:rsidRDefault="00894E32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894E32" w:rsidRDefault="00894E32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94E32" w:rsidTr="00291CE0">
        <w:tc>
          <w:tcPr>
            <w:tcW w:w="1778" w:type="dxa"/>
          </w:tcPr>
          <w:p w:rsidR="00894E32" w:rsidRPr="00194DCF" w:rsidRDefault="00894E32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 w:rsidRPr="00194DCF">
              <w:rPr>
                <w:rFonts w:asciiTheme="minorHAnsi" w:eastAsia="Arial" w:hAnsiTheme="minorHAnsi" w:cstheme="minorHAnsi"/>
              </w:rPr>
              <w:t>Management information risk</w:t>
            </w:r>
          </w:p>
        </w:tc>
        <w:tc>
          <w:tcPr>
            <w:tcW w:w="1791" w:type="dxa"/>
            <w:vAlign w:val="center"/>
          </w:tcPr>
          <w:p w:rsidR="00894E32" w:rsidRPr="00291CE0" w:rsidRDefault="00291CE0" w:rsidP="00F945B4">
            <w:pPr>
              <w:spacing w:before="25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Quality risk</w:t>
            </w:r>
          </w:p>
        </w:tc>
        <w:tc>
          <w:tcPr>
            <w:tcW w:w="2907" w:type="dxa"/>
            <w:vAlign w:val="center"/>
          </w:tcPr>
          <w:p w:rsidR="00894E32" w:rsidRPr="00291CE0" w:rsidRDefault="00291CE0" w:rsidP="00A37200">
            <w:pPr>
              <w:spacing w:line="220" w:lineRule="exact"/>
              <w:ind w:right="90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</w:rPr>
              <w:t>k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291CE0">
              <w:rPr>
                <w:rFonts w:asciiTheme="minorHAnsi" w:eastAsia="Arial" w:hAnsiTheme="minorHAnsi" w:cstheme="minorHAnsi"/>
              </w:rPr>
              <w:t>at</w:t>
            </w:r>
            <w:r w:rsidRPr="00291CE0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n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f</w:t>
            </w:r>
            <w:r w:rsidRPr="00291CE0">
              <w:rPr>
                <w:rFonts w:asciiTheme="minorHAnsi" w:eastAsia="Arial" w:hAnsiTheme="minorHAnsi" w:cstheme="minorHAnsi"/>
              </w:rPr>
              <w:t>or</w:t>
            </w:r>
            <w:r w:rsidRPr="00291CE0">
              <w:rPr>
                <w:rFonts w:asciiTheme="minorHAnsi" w:eastAsia="Arial" w:hAnsiTheme="minorHAnsi" w:cstheme="minorHAnsi"/>
                <w:spacing w:val="5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at</w:t>
            </w:r>
            <w:r w:rsidRPr="00291CE0">
              <w:rPr>
                <w:rFonts w:asciiTheme="minorHAnsi" w:eastAsia="Arial" w:hAnsiTheme="minorHAnsi" w:cstheme="minorHAnsi"/>
                <w:spacing w:val="-2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on</w:t>
            </w:r>
            <w:r w:rsidRPr="00291CE0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pr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o</w:t>
            </w:r>
            <w:r w:rsidRPr="00291CE0">
              <w:rPr>
                <w:rFonts w:asciiTheme="minorHAnsi" w:eastAsia="Arial" w:hAnsiTheme="minorHAnsi" w:cstheme="minorHAnsi"/>
              </w:rPr>
              <w:t>d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uc</w:t>
            </w:r>
            <w:r w:rsidR="00A37200">
              <w:rPr>
                <w:rFonts w:asciiTheme="minorHAnsi" w:eastAsia="Arial" w:hAnsiTheme="minorHAnsi" w:cstheme="minorHAnsi"/>
              </w:rPr>
              <w:t xml:space="preserve">ed 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s n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cc</w:t>
            </w:r>
            <w:r w:rsidRPr="00291CE0">
              <w:rPr>
                <w:rFonts w:asciiTheme="minorHAnsi" w:eastAsia="Arial" w:hAnsiTheme="minorHAnsi" w:cstheme="minorHAnsi"/>
              </w:rPr>
              <w:t>ura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t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291CE0">
              <w:rPr>
                <w:rFonts w:asciiTheme="minorHAnsi" w:eastAsia="Arial" w:hAnsiTheme="minorHAnsi" w:cstheme="minorHAnsi"/>
              </w:rPr>
              <w:t>r n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 xml:space="preserve"> i</w:t>
            </w:r>
            <w:r w:rsidRPr="00291CE0">
              <w:rPr>
                <w:rFonts w:asciiTheme="minorHAnsi" w:eastAsia="Arial" w:hAnsiTheme="minorHAnsi" w:cstheme="minorHAnsi"/>
              </w:rPr>
              <w:t>n</w:t>
            </w:r>
            <w:r w:rsidRPr="00291CE0">
              <w:rPr>
                <w:rFonts w:asciiTheme="minorHAnsi" w:eastAsia="Arial" w:hAnsiTheme="minorHAnsi" w:cstheme="minorHAnsi"/>
                <w:spacing w:val="-2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 xml:space="preserve">a 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f</w:t>
            </w:r>
            <w:r w:rsidRPr="00291CE0">
              <w:rPr>
                <w:rFonts w:asciiTheme="minorHAnsi" w:eastAsia="Arial" w:hAnsiTheme="minorHAnsi" w:cstheme="minorHAnsi"/>
              </w:rPr>
              <w:t>o</w:t>
            </w:r>
            <w:r w:rsidRPr="00291CE0">
              <w:rPr>
                <w:rFonts w:asciiTheme="minorHAnsi" w:eastAsia="Arial" w:hAnsiTheme="minorHAnsi" w:cstheme="minorHAnsi"/>
                <w:spacing w:val="-2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at</w:t>
            </w:r>
            <w:r w:rsidRPr="00291CE0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ta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b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f</w:t>
            </w:r>
            <w:r w:rsidRPr="00291CE0">
              <w:rPr>
                <w:rFonts w:asciiTheme="minorHAnsi" w:eastAsia="Arial" w:hAnsiTheme="minorHAnsi" w:cstheme="minorHAnsi"/>
              </w:rPr>
              <w:t xml:space="preserve">or 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o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ni</w:t>
            </w:r>
            <w:r w:rsidRPr="00291CE0">
              <w:rPr>
                <w:rFonts w:asciiTheme="minorHAnsi" w:eastAsia="Arial" w:hAnsiTheme="minorHAnsi" w:cstheme="minorHAnsi"/>
              </w:rPr>
              <w:t>tor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ng</w:t>
            </w:r>
            <w:r w:rsidRPr="00291CE0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p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f</w:t>
            </w:r>
            <w:r w:rsidRPr="00291CE0">
              <w:rPr>
                <w:rFonts w:asciiTheme="minorHAnsi" w:eastAsia="Arial" w:hAnsiTheme="minorHAnsi" w:cstheme="minorHAnsi"/>
              </w:rPr>
              <w:t>o</w:t>
            </w:r>
            <w:r w:rsidRPr="00291CE0">
              <w:rPr>
                <w:rFonts w:asciiTheme="minorHAnsi" w:eastAsia="Arial" w:hAnsiTheme="minorHAnsi" w:cstheme="minorHAnsi"/>
                <w:spacing w:val="-2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a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="00A37200">
              <w:rPr>
                <w:rFonts w:asciiTheme="minorHAnsi" w:eastAsia="Arial" w:hAnsiTheme="minorHAnsi" w:cstheme="minorHAnsi"/>
                <w:spacing w:val="-11"/>
              </w:rPr>
              <w:t>.</w:t>
            </w:r>
          </w:p>
        </w:tc>
        <w:tc>
          <w:tcPr>
            <w:tcW w:w="1337" w:type="dxa"/>
            <w:vAlign w:val="center"/>
          </w:tcPr>
          <w:p w:rsidR="00894E32" w:rsidRPr="00291CE0" w:rsidRDefault="00291CE0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894E32" w:rsidRPr="00291CE0" w:rsidRDefault="00291CE0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87" w:type="dxa"/>
            <w:vAlign w:val="center"/>
          </w:tcPr>
          <w:p w:rsidR="00894E32" w:rsidRPr="00291CE0" w:rsidRDefault="00291CE0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894E32" w:rsidRPr="00291CE0" w:rsidRDefault="00291CE0" w:rsidP="00F945B4">
            <w:pPr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Reg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291CE0">
              <w:rPr>
                <w:rFonts w:asciiTheme="minorHAnsi" w:eastAsia="Arial" w:hAnsiTheme="minorHAnsi" w:cstheme="minorHAnsi"/>
              </w:rPr>
              <w:t>ar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l</w:t>
            </w:r>
            <w:r w:rsidRPr="00291CE0">
              <w:rPr>
                <w:rFonts w:asciiTheme="minorHAnsi" w:eastAsia="Arial" w:hAnsiTheme="minorHAnsi" w:cstheme="minorHAnsi"/>
              </w:rPr>
              <w:t>y</w:t>
            </w:r>
            <w:r w:rsidRPr="00291CE0">
              <w:rPr>
                <w:rFonts w:asciiTheme="minorHAnsi" w:eastAsia="Arial" w:hAnsiTheme="minorHAnsi" w:cstheme="minorHAnsi"/>
                <w:spacing w:val="-12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</w:rPr>
              <w:t xml:space="preserve">w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p</w:t>
            </w:r>
            <w:r w:rsidRPr="00291CE0">
              <w:rPr>
                <w:rFonts w:asciiTheme="minorHAnsi" w:eastAsia="Arial" w:hAnsiTheme="minorHAnsi" w:cstheme="minorHAnsi"/>
              </w:rPr>
              <w:t>ort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ng</w:t>
            </w:r>
            <w:r w:rsidRPr="00291CE0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3"/>
              </w:rPr>
              <w:t>s</w:t>
            </w:r>
            <w:r w:rsidRPr="00291CE0">
              <w:rPr>
                <w:rFonts w:asciiTheme="minorHAnsi" w:eastAsia="Arial" w:hAnsiTheme="minorHAnsi" w:cstheme="minorHAnsi"/>
                <w:spacing w:val="-4"/>
              </w:rPr>
              <w:t>y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t</w:t>
            </w:r>
            <w:r w:rsidRPr="00291CE0">
              <w:rPr>
                <w:rFonts w:asciiTheme="minorHAnsi" w:eastAsia="Arial" w:hAnsiTheme="minorHAnsi" w:cstheme="minorHAnsi"/>
              </w:rPr>
              <w:t>em</w:t>
            </w:r>
          </w:p>
        </w:tc>
        <w:tc>
          <w:tcPr>
            <w:tcW w:w="1396" w:type="dxa"/>
            <w:vAlign w:val="center"/>
          </w:tcPr>
          <w:p w:rsidR="00894E32" w:rsidRPr="00291CE0" w:rsidRDefault="002729F2" w:rsidP="00A37200">
            <w:pPr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09" w:type="dxa"/>
            <w:vAlign w:val="center"/>
          </w:tcPr>
          <w:p w:rsidR="00894E32" w:rsidRPr="00291CE0" w:rsidRDefault="00291CE0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Annual</w:t>
            </w:r>
          </w:p>
        </w:tc>
      </w:tr>
      <w:tr w:rsidR="008C753B" w:rsidTr="00291CE0">
        <w:tc>
          <w:tcPr>
            <w:tcW w:w="1778" w:type="dxa"/>
            <w:vMerge w:val="restart"/>
          </w:tcPr>
          <w:p w:rsidR="008C753B" w:rsidRPr="00194DCF" w:rsidRDefault="008C753B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Financial Viability</w:t>
            </w:r>
          </w:p>
        </w:tc>
        <w:tc>
          <w:tcPr>
            <w:tcW w:w="1791" w:type="dxa"/>
            <w:vAlign w:val="center"/>
          </w:tcPr>
          <w:p w:rsidR="008C753B" w:rsidRPr="00291CE0" w:rsidRDefault="008C753B" w:rsidP="00F945B4">
            <w:pPr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Failure to achieve income targets</w:t>
            </w:r>
          </w:p>
        </w:tc>
        <w:tc>
          <w:tcPr>
            <w:tcW w:w="2907" w:type="dxa"/>
            <w:vAlign w:val="center"/>
          </w:tcPr>
          <w:p w:rsidR="008C753B" w:rsidRPr="00291CE0" w:rsidRDefault="008C753B" w:rsidP="00A37200">
            <w:pPr>
              <w:spacing w:line="220" w:lineRule="exact"/>
              <w:ind w:right="9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Failure to achieve income targets</w:t>
            </w:r>
          </w:p>
        </w:tc>
        <w:tc>
          <w:tcPr>
            <w:tcW w:w="1337" w:type="dxa"/>
            <w:vAlign w:val="center"/>
          </w:tcPr>
          <w:p w:rsidR="008C753B" w:rsidRPr="00291CE0" w:rsidRDefault="008C753B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8C753B" w:rsidRPr="00291CE0" w:rsidRDefault="008C753B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87" w:type="dxa"/>
            <w:vAlign w:val="center"/>
          </w:tcPr>
          <w:p w:rsidR="008C753B" w:rsidRPr="00291CE0" w:rsidRDefault="008C753B" w:rsidP="003A203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8C753B" w:rsidRPr="00291CE0" w:rsidRDefault="008C753B" w:rsidP="003A2034">
            <w:pPr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Reg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291CE0">
              <w:rPr>
                <w:rFonts w:asciiTheme="minorHAnsi" w:eastAsia="Arial" w:hAnsiTheme="minorHAnsi" w:cstheme="minorHAnsi"/>
              </w:rPr>
              <w:t>ar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l</w:t>
            </w:r>
            <w:r w:rsidRPr="00291CE0">
              <w:rPr>
                <w:rFonts w:asciiTheme="minorHAnsi" w:eastAsia="Arial" w:hAnsiTheme="minorHAnsi" w:cstheme="minorHAnsi"/>
              </w:rPr>
              <w:t>y</w:t>
            </w:r>
            <w:r w:rsidRPr="00291CE0">
              <w:rPr>
                <w:rFonts w:asciiTheme="minorHAnsi" w:eastAsia="Arial" w:hAnsiTheme="minorHAnsi" w:cstheme="minorHAnsi"/>
                <w:spacing w:val="-12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</w:rPr>
              <w:t xml:space="preserve">w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p</w:t>
            </w:r>
            <w:r w:rsidRPr="00291CE0">
              <w:rPr>
                <w:rFonts w:asciiTheme="minorHAnsi" w:eastAsia="Arial" w:hAnsiTheme="minorHAnsi" w:cstheme="minorHAnsi"/>
              </w:rPr>
              <w:t>ort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ng</w:t>
            </w:r>
            <w:r w:rsidRPr="00291CE0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3"/>
              </w:rPr>
              <w:t>s</w:t>
            </w:r>
            <w:r w:rsidRPr="00291CE0">
              <w:rPr>
                <w:rFonts w:asciiTheme="minorHAnsi" w:eastAsia="Arial" w:hAnsiTheme="minorHAnsi" w:cstheme="minorHAnsi"/>
                <w:spacing w:val="-4"/>
              </w:rPr>
              <w:t>y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t</w:t>
            </w:r>
            <w:r w:rsidRPr="00291CE0">
              <w:rPr>
                <w:rFonts w:asciiTheme="minorHAnsi" w:eastAsia="Arial" w:hAnsiTheme="minorHAnsi" w:cstheme="minorHAnsi"/>
              </w:rPr>
              <w:t>em</w:t>
            </w:r>
          </w:p>
        </w:tc>
        <w:tc>
          <w:tcPr>
            <w:tcW w:w="1396" w:type="dxa"/>
            <w:vAlign w:val="center"/>
          </w:tcPr>
          <w:p w:rsidR="008C753B" w:rsidRPr="00291CE0" w:rsidRDefault="008C753B" w:rsidP="003A2034">
            <w:pPr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09" w:type="dxa"/>
            <w:vAlign w:val="center"/>
          </w:tcPr>
          <w:p w:rsidR="008C753B" w:rsidRPr="00291CE0" w:rsidRDefault="008C753B" w:rsidP="003A203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8C753B" w:rsidTr="00291CE0">
        <w:tc>
          <w:tcPr>
            <w:tcW w:w="1778" w:type="dxa"/>
            <w:vMerge/>
          </w:tcPr>
          <w:p w:rsidR="008C753B" w:rsidRPr="00194DCF" w:rsidRDefault="008C753B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Align w:val="center"/>
          </w:tcPr>
          <w:p w:rsidR="008C753B" w:rsidRDefault="008C753B" w:rsidP="00F945B4">
            <w:pPr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Expenditure </w:t>
            </w:r>
          </w:p>
        </w:tc>
        <w:tc>
          <w:tcPr>
            <w:tcW w:w="2907" w:type="dxa"/>
            <w:vAlign w:val="center"/>
          </w:tcPr>
          <w:p w:rsidR="008C753B" w:rsidRPr="00291CE0" w:rsidRDefault="008C753B" w:rsidP="00D91F1C">
            <w:pPr>
              <w:spacing w:line="220" w:lineRule="exact"/>
              <w:ind w:right="9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Failure to keep expenditure within agreed budgets.</w:t>
            </w:r>
          </w:p>
        </w:tc>
        <w:tc>
          <w:tcPr>
            <w:tcW w:w="1337" w:type="dxa"/>
            <w:vAlign w:val="center"/>
          </w:tcPr>
          <w:p w:rsidR="008C753B" w:rsidRPr="00291CE0" w:rsidRDefault="008C753B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8C753B" w:rsidRPr="00291CE0" w:rsidRDefault="008C753B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87" w:type="dxa"/>
            <w:vAlign w:val="center"/>
          </w:tcPr>
          <w:p w:rsidR="008C753B" w:rsidRPr="00291CE0" w:rsidRDefault="008C753B" w:rsidP="003A203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8C753B" w:rsidRPr="00291CE0" w:rsidRDefault="008C753B" w:rsidP="003A2034">
            <w:pPr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Reg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291CE0">
              <w:rPr>
                <w:rFonts w:asciiTheme="minorHAnsi" w:eastAsia="Arial" w:hAnsiTheme="minorHAnsi" w:cstheme="minorHAnsi"/>
              </w:rPr>
              <w:t>ar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l</w:t>
            </w:r>
            <w:r w:rsidRPr="00291CE0">
              <w:rPr>
                <w:rFonts w:asciiTheme="minorHAnsi" w:eastAsia="Arial" w:hAnsiTheme="minorHAnsi" w:cstheme="minorHAnsi"/>
              </w:rPr>
              <w:t>y</w:t>
            </w:r>
            <w:r w:rsidRPr="00291CE0">
              <w:rPr>
                <w:rFonts w:asciiTheme="minorHAnsi" w:eastAsia="Arial" w:hAnsiTheme="minorHAnsi" w:cstheme="minorHAnsi"/>
                <w:spacing w:val="-12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</w:rPr>
              <w:t xml:space="preserve">w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p</w:t>
            </w:r>
            <w:r w:rsidRPr="00291CE0">
              <w:rPr>
                <w:rFonts w:asciiTheme="minorHAnsi" w:eastAsia="Arial" w:hAnsiTheme="minorHAnsi" w:cstheme="minorHAnsi"/>
              </w:rPr>
              <w:t>ort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ng</w:t>
            </w:r>
            <w:r w:rsidRPr="00291CE0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3"/>
              </w:rPr>
              <w:t>s</w:t>
            </w:r>
            <w:r w:rsidRPr="00291CE0">
              <w:rPr>
                <w:rFonts w:asciiTheme="minorHAnsi" w:eastAsia="Arial" w:hAnsiTheme="minorHAnsi" w:cstheme="minorHAnsi"/>
                <w:spacing w:val="-4"/>
              </w:rPr>
              <w:t>y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t</w:t>
            </w:r>
            <w:r w:rsidRPr="00291CE0">
              <w:rPr>
                <w:rFonts w:asciiTheme="minorHAnsi" w:eastAsia="Arial" w:hAnsiTheme="minorHAnsi" w:cstheme="minorHAnsi"/>
              </w:rPr>
              <w:t>em</w:t>
            </w:r>
          </w:p>
        </w:tc>
        <w:tc>
          <w:tcPr>
            <w:tcW w:w="1396" w:type="dxa"/>
            <w:vAlign w:val="center"/>
          </w:tcPr>
          <w:p w:rsidR="008C753B" w:rsidRPr="00291CE0" w:rsidRDefault="008C753B" w:rsidP="003A2034">
            <w:pPr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09" w:type="dxa"/>
            <w:vAlign w:val="center"/>
          </w:tcPr>
          <w:p w:rsidR="008C753B" w:rsidRPr="00291CE0" w:rsidRDefault="008C753B" w:rsidP="003A203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DF2101" w:rsidTr="00291CE0">
        <w:tc>
          <w:tcPr>
            <w:tcW w:w="1778" w:type="dxa"/>
            <w:vMerge w:val="restart"/>
          </w:tcPr>
          <w:p w:rsidR="00DF2101" w:rsidRPr="00194DCF" w:rsidRDefault="00DF2101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Significant Working relationships</w:t>
            </w:r>
          </w:p>
        </w:tc>
        <w:tc>
          <w:tcPr>
            <w:tcW w:w="1791" w:type="dxa"/>
            <w:vAlign w:val="center"/>
          </w:tcPr>
          <w:p w:rsidR="00DF2101" w:rsidRPr="00291CE0" w:rsidRDefault="00DF2101" w:rsidP="00F945B4">
            <w:pPr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Sheffield City Council</w:t>
            </w:r>
          </w:p>
        </w:tc>
        <w:tc>
          <w:tcPr>
            <w:tcW w:w="2907" w:type="dxa"/>
            <w:vAlign w:val="center"/>
          </w:tcPr>
          <w:p w:rsidR="00DF2101" w:rsidRPr="00291CE0" w:rsidRDefault="00DF2101" w:rsidP="00A37200">
            <w:pPr>
              <w:spacing w:line="220" w:lineRule="exact"/>
              <w:ind w:right="90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</w:rPr>
              <w:t>k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291CE0">
              <w:rPr>
                <w:rFonts w:asciiTheme="minorHAnsi" w:eastAsia="Arial" w:hAnsiTheme="minorHAnsi" w:cstheme="minorHAnsi"/>
              </w:rPr>
              <w:t>at</w:t>
            </w:r>
            <w:r>
              <w:rPr>
                <w:rFonts w:asciiTheme="minorHAnsi" w:eastAsia="Arial" w:hAnsiTheme="minorHAnsi" w:cstheme="minorHAnsi"/>
              </w:rPr>
              <w:t xml:space="preserve"> a failure to maintain a good working relationship limits engagement. </w:t>
            </w:r>
          </w:p>
        </w:tc>
        <w:tc>
          <w:tcPr>
            <w:tcW w:w="1337" w:type="dxa"/>
            <w:vAlign w:val="center"/>
          </w:tcPr>
          <w:p w:rsidR="00DF2101" w:rsidRPr="00291CE0" w:rsidRDefault="00DF2101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F57C5F">
              <w:rPr>
                <w:rFonts w:asciiTheme="minorHAnsi" w:eastAsia="Arial" w:hAnsiTheme="minorHAnsi" w:cstheme="minorHAnsi"/>
                <w:highlight w:val="yellow"/>
              </w:rPr>
              <w:t>3</w:t>
            </w:r>
          </w:p>
        </w:tc>
        <w:tc>
          <w:tcPr>
            <w:tcW w:w="1091" w:type="dxa"/>
            <w:vAlign w:val="center"/>
          </w:tcPr>
          <w:p w:rsidR="00DF2101" w:rsidRPr="00291CE0" w:rsidRDefault="00DF2101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87" w:type="dxa"/>
            <w:vAlign w:val="center"/>
          </w:tcPr>
          <w:p w:rsidR="00DF2101" w:rsidRPr="00291CE0" w:rsidRDefault="00DF2101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DF2101" w:rsidRPr="00291CE0" w:rsidRDefault="00DF2101" w:rsidP="00DF2101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spacing w:val="-1"/>
              </w:rPr>
              <w:t>G</w:t>
            </w:r>
            <w:r w:rsidRPr="00291CE0">
              <w:rPr>
                <w:rFonts w:asciiTheme="minorHAnsi" w:eastAsia="Arial" w:hAnsiTheme="minorHAnsi" w:cstheme="minorHAnsi"/>
              </w:rPr>
              <w:t>o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291CE0">
              <w:rPr>
                <w:rFonts w:asciiTheme="minorHAnsi" w:eastAsia="Arial" w:hAnsiTheme="minorHAnsi" w:cstheme="minorHAnsi"/>
              </w:rPr>
              <w:t xml:space="preserve">d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291CE0">
              <w:rPr>
                <w:rFonts w:asciiTheme="minorHAnsi" w:eastAsia="Arial" w:hAnsiTheme="minorHAnsi" w:cstheme="minorHAnsi"/>
                <w:spacing w:val="-3"/>
              </w:rPr>
              <w:t>o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m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ni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291CE0">
              <w:rPr>
                <w:rFonts w:asciiTheme="minorHAnsi" w:eastAsia="Arial" w:hAnsiTheme="minorHAnsi" w:cstheme="minorHAnsi"/>
              </w:rPr>
              <w:t>at</w:t>
            </w:r>
            <w:r w:rsidRPr="00291CE0">
              <w:rPr>
                <w:rFonts w:asciiTheme="minorHAnsi" w:eastAsia="Arial" w:hAnsiTheme="minorHAnsi" w:cstheme="minorHAnsi"/>
                <w:spacing w:val="-2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o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n</w:t>
            </w:r>
            <w:r>
              <w:rPr>
                <w:rFonts w:asciiTheme="minorHAnsi" w:eastAsia="Arial" w:hAnsiTheme="minorHAnsi" w:cstheme="minorHAnsi"/>
                <w:spacing w:val="1"/>
              </w:rPr>
              <w:t xml:space="preserve"> with a widening range of stakeholders</w:t>
            </w:r>
          </w:p>
        </w:tc>
        <w:tc>
          <w:tcPr>
            <w:tcW w:w="1396" w:type="dxa"/>
            <w:vAlign w:val="center"/>
          </w:tcPr>
          <w:p w:rsidR="00DF2101" w:rsidRPr="00291CE0" w:rsidRDefault="00DF2101" w:rsidP="003A2034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CEO</w:t>
            </w:r>
          </w:p>
        </w:tc>
        <w:tc>
          <w:tcPr>
            <w:tcW w:w="1209" w:type="dxa"/>
            <w:vAlign w:val="center"/>
          </w:tcPr>
          <w:p w:rsidR="00DF2101" w:rsidRPr="00291CE0" w:rsidRDefault="00DF2101" w:rsidP="003A203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DF2101" w:rsidTr="00291CE0">
        <w:tc>
          <w:tcPr>
            <w:tcW w:w="1778" w:type="dxa"/>
            <w:vMerge/>
          </w:tcPr>
          <w:p w:rsidR="00DF2101" w:rsidRDefault="00DF2101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Align w:val="center"/>
          </w:tcPr>
          <w:p w:rsidR="00DF2101" w:rsidRPr="00291CE0" w:rsidRDefault="00DF2101" w:rsidP="00F945B4">
            <w:pPr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School Sector</w:t>
            </w:r>
          </w:p>
        </w:tc>
        <w:tc>
          <w:tcPr>
            <w:tcW w:w="2907" w:type="dxa"/>
            <w:vAlign w:val="center"/>
          </w:tcPr>
          <w:p w:rsidR="00DF2101" w:rsidRPr="00291CE0" w:rsidRDefault="00DF2101" w:rsidP="00A37200">
            <w:pPr>
              <w:spacing w:line="220" w:lineRule="exact"/>
              <w:ind w:right="90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</w:rPr>
              <w:t>k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291CE0">
              <w:rPr>
                <w:rFonts w:asciiTheme="minorHAnsi" w:eastAsia="Arial" w:hAnsiTheme="minorHAnsi" w:cstheme="minorHAnsi"/>
              </w:rPr>
              <w:t>at</w:t>
            </w:r>
            <w:r>
              <w:rPr>
                <w:rFonts w:asciiTheme="minorHAnsi" w:eastAsia="Arial" w:hAnsiTheme="minorHAnsi" w:cstheme="minorHAnsi"/>
              </w:rPr>
              <w:t xml:space="preserve"> limited engagement has a negative impact on performance.</w:t>
            </w:r>
          </w:p>
        </w:tc>
        <w:tc>
          <w:tcPr>
            <w:tcW w:w="1337" w:type="dxa"/>
            <w:vAlign w:val="center"/>
          </w:tcPr>
          <w:p w:rsidR="00DF2101" w:rsidRPr="00291CE0" w:rsidRDefault="00DF2101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F57C5F">
              <w:rPr>
                <w:rFonts w:asciiTheme="minorHAnsi" w:eastAsia="Arial" w:hAnsiTheme="minorHAnsi" w:cstheme="minorHAnsi"/>
                <w:highlight w:val="yellow"/>
              </w:rPr>
              <w:t>2</w:t>
            </w:r>
          </w:p>
        </w:tc>
        <w:tc>
          <w:tcPr>
            <w:tcW w:w="1091" w:type="dxa"/>
            <w:vAlign w:val="center"/>
          </w:tcPr>
          <w:p w:rsidR="00DF2101" w:rsidRPr="00291CE0" w:rsidRDefault="00DF2101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87" w:type="dxa"/>
            <w:vAlign w:val="center"/>
          </w:tcPr>
          <w:p w:rsidR="00DF2101" w:rsidRPr="00291CE0" w:rsidRDefault="00DF2101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DF2101" w:rsidRPr="00291CE0" w:rsidRDefault="00DF2101" w:rsidP="00DF2101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Regular monitoring, extensive KIT meetings</w:t>
            </w:r>
          </w:p>
        </w:tc>
        <w:tc>
          <w:tcPr>
            <w:tcW w:w="1396" w:type="dxa"/>
            <w:vAlign w:val="center"/>
          </w:tcPr>
          <w:p w:rsidR="00DF2101" w:rsidRPr="00291CE0" w:rsidRDefault="00DF2101" w:rsidP="003A2034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CEO</w:t>
            </w:r>
          </w:p>
        </w:tc>
        <w:tc>
          <w:tcPr>
            <w:tcW w:w="1209" w:type="dxa"/>
            <w:vAlign w:val="center"/>
          </w:tcPr>
          <w:p w:rsidR="00DF2101" w:rsidRPr="00291CE0" w:rsidRDefault="00DF2101" w:rsidP="003A203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DF2101" w:rsidTr="00291CE0">
        <w:tc>
          <w:tcPr>
            <w:tcW w:w="1778" w:type="dxa"/>
            <w:vMerge/>
          </w:tcPr>
          <w:p w:rsidR="00DF2101" w:rsidRDefault="00DF2101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Align w:val="center"/>
          </w:tcPr>
          <w:p w:rsidR="00DF2101" w:rsidRDefault="00DF2101" w:rsidP="00F945B4">
            <w:pPr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Regional/ National </w:t>
            </w:r>
          </w:p>
        </w:tc>
        <w:tc>
          <w:tcPr>
            <w:tcW w:w="2907" w:type="dxa"/>
            <w:vAlign w:val="center"/>
          </w:tcPr>
          <w:p w:rsidR="00DF2101" w:rsidRPr="00291CE0" w:rsidRDefault="00DF2101" w:rsidP="00DF2101">
            <w:pPr>
              <w:spacing w:line="220" w:lineRule="exact"/>
              <w:ind w:right="90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</w:rPr>
              <w:t>k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291CE0">
              <w:rPr>
                <w:rFonts w:asciiTheme="minorHAnsi" w:eastAsia="Arial" w:hAnsiTheme="minorHAnsi" w:cstheme="minorHAnsi"/>
              </w:rPr>
              <w:t>at</w:t>
            </w:r>
            <w:r>
              <w:rPr>
                <w:rFonts w:asciiTheme="minorHAnsi" w:eastAsia="Arial" w:hAnsiTheme="minorHAnsi" w:cstheme="minorHAnsi"/>
              </w:rPr>
              <w:t xml:space="preserve"> a failure to develop good working relationships limits growth and impact.</w:t>
            </w:r>
          </w:p>
        </w:tc>
        <w:tc>
          <w:tcPr>
            <w:tcW w:w="1337" w:type="dxa"/>
            <w:vAlign w:val="center"/>
          </w:tcPr>
          <w:p w:rsidR="00DF2101" w:rsidRPr="00291CE0" w:rsidRDefault="00DF2101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DF2101" w:rsidRPr="00291CE0" w:rsidRDefault="00DF2101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7" w:type="dxa"/>
            <w:vAlign w:val="center"/>
          </w:tcPr>
          <w:p w:rsidR="00DF2101" w:rsidRPr="00291CE0" w:rsidRDefault="00DF2101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DF2101" w:rsidRPr="00291CE0" w:rsidRDefault="00DF2101" w:rsidP="00DF2101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Regular KIT meetings and increased content of discussion</w:t>
            </w:r>
          </w:p>
        </w:tc>
        <w:tc>
          <w:tcPr>
            <w:tcW w:w="1396" w:type="dxa"/>
            <w:vAlign w:val="center"/>
          </w:tcPr>
          <w:p w:rsidR="00DF2101" w:rsidRPr="00291CE0" w:rsidRDefault="00DF2101" w:rsidP="003A2034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CEO</w:t>
            </w:r>
          </w:p>
        </w:tc>
        <w:tc>
          <w:tcPr>
            <w:tcW w:w="1209" w:type="dxa"/>
            <w:vAlign w:val="center"/>
          </w:tcPr>
          <w:p w:rsidR="00DF2101" w:rsidRPr="00291CE0" w:rsidRDefault="00DF2101" w:rsidP="003A203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7D7BB9" w:rsidTr="00291CE0">
        <w:tc>
          <w:tcPr>
            <w:tcW w:w="1778" w:type="dxa"/>
            <w:vMerge w:val="restart"/>
          </w:tcPr>
          <w:p w:rsidR="007D7BB9" w:rsidRPr="00194DCF" w:rsidRDefault="007D7BB9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 w:rsidRPr="00194DCF">
              <w:rPr>
                <w:rFonts w:asciiTheme="minorHAnsi" w:eastAsia="Arial" w:hAnsiTheme="minorHAnsi" w:cstheme="minorHAnsi"/>
              </w:rPr>
              <w:lastRenderedPageBreak/>
              <w:t>Human resource risk</w:t>
            </w:r>
          </w:p>
        </w:tc>
        <w:tc>
          <w:tcPr>
            <w:tcW w:w="1791" w:type="dxa"/>
            <w:vMerge w:val="restart"/>
            <w:vAlign w:val="center"/>
          </w:tcPr>
          <w:p w:rsidR="007D7BB9" w:rsidRPr="0073565A" w:rsidRDefault="007D7BB9" w:rsidP="00F945B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Director</w:t>
            </w:r>
            <w:r w:rsidRPr="0073565A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r</w:t>
            </w:r>
            <w:r w:rsidRPr="0073565A">
              <w:rPr>
                <w:rFonts w:asciiTheme="minorHAnsi" w:eastAsia="Arial" w:hAnsiTheme="minorHAnsi" w:cstheme="minorHAnsi"/>
              </w:rPr>
              <w:t>isk</w:t>
            </w:r>
          </w:p>
        </w:tc>
        <w:tc>
          <w:tcPr>
            <w:tcW w:w="2907" w:type="dxa"/>
            <w:vAlign w:val="center"/>
          </w:tcPr>
          <w:p w:rsidR="007D7BB9" w:rsidRPr="0073565A" w:rsidRDefault="007D7BB9" w:rsidP="0055026E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73565A">
              <w:rPr>
                <w:rFonts w:asciiTheme="minorHAnsi" w:eastAsia="Arial" w:hAnsiTheme="minorHAnsi" w:cstheme="minorHAnsi"/>
              </w:rPr>
              <w:t>L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73565A">
              <w:rPr>
                <w:rFonts w:asciiTheme="minorHAnsi" w:eastAsia="Arial" w:hAnsiTheme="minorHAnsi" w:cstheme="minorHAnsi"/>
              </w:rPr>
              <w:t>k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</w:rPr>
              <w:t>of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</w:rPr>
              <w:t>a</w:t>
            </w:r>
            <w:r w:rsidRPr="0073565A">
              <w:rPr>
                <w:rFonts w:asciiTheme="minorHAnsi" w:eastAsia="Arial" w:hAnsiTheme="minorHAnsi" w:cstheme="minorHAnsi"/>
                <w:spacing w:val="-2"/>
              </w:rPr>
              <w:t>v</w:t>
            </w:r>
            <w:r w:rsidRPr="0073565A">
              <w:rPr>
                <w:rFonts w:asciiTheme="minorHAnsi" w:eastAsia="Arial" w:hAnsiTheme="minorHAnsi" w:cstheme="minorHAnsi"/>
              </w:rPr>
              <w:t>a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l</w:t>
            </w:r>
            <w:r w:rsidRPr="0073565A">
              <w:rPr>
                <w:rFonts w:asciiTheme="minorHAnsi" w:eastAsia="Arial" w:hAnsiTheme="minorHAnsi" w:cstheme="minorHAnsi"/>
              </w:rPr>
              <w:t>a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b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73565A">
              <w:rPr>
                <w:rFonts w:asciiTheme="minorHAnsi" w:eastAsia="Arial" w:hAnsiTheme="minorHAnsi" w:cstheme="minorHAnsi"/>
                <w:spacing w:val="2"/>
              </w:rPr>
              <w:t>t</w:t>
            </w:r>
            <w:r w:rsidRPr="0073565A">
              <w:rPr>
                <w:rFonts w:asciiTheme="minorHAnsi" w:eastAsia="Arial" w:hAnsiTheme="minorHAnsi" w:cstheme="minorHAnsi"/>
                <w:spacing w:val="-4"/>
              </w:rPr>
              <w:t>y</w:t>
            </w:r>
            <w:r w:rsidRPr="0073565A">
              <w:rPr>
                <w:rFonts w:asciiTheme="minorHAnsi" w:eastAsia="Arial" w:hAnsiTheme="minorHAnsi" w:cstheme="minorHAnsi"/>
                <w:spacing w:val="2"/>
              </w:rPr>
              <w:t>/</w:t>
            </w:r>
            <w:r w:rsidRPr="0073565A">
              <w:rPr>
                <w:rFonts w:asciiTheme="minorHAnsi" w:eastAsia="Arial" w:hAnsiTheme="minorHAnsi" w:cstheme="minorHAnsi"/>
              </w:rPr>
              <w:t>p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73565A">
              <w:rPr>
                <w:rFonts w:asciiTheme="minorHAnsi" w:eastAsia="Arial" w:hAnsiTheme="minorHAnsi" w:cstheme="minorHAnsi"/>
              </w:rPr>
              <w:t>or</w:t>
            </w:r>
          </w:p>
          <w:p w:rsidR="007D7BB9" w:rsidRPr="0073565A" w:rsidRDefault="007D7BB9" w:rsidP="0055026E">
            <w:pPr>
              <w:rPr>
                <w:rFonts w:asciiTheme="minorHAnsi" w:eastAsia="Arial" w:hAnsiTheme="minorHAnsi" w:cstheme="minorHAnsi"/>
              </w:rPr>
            </w:pPr>
            <w:r w:rsidRPr="0073565A">
              <w:rPr>
                <w:rFonts w:asciiTheme="minorHAnsi" w:eastAsia="Arial" w:hAnsiTheme="minorHAnsi" w:cstheme="minorHAnsi"/>
              </w:rPr>
              <w:t>at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t</w:t>
            </w:r>
            <w:r w:rsidRPr="0073565A">
              <w:rPr>
                <w:rFonts w:asciiTheme="minorHAnsi" w:eastAsia="Arial" w:hAnsiTheme="minorHAnsi" w:cstheme="minorHAnsi"/>
              </w:rPr>
              <w:t>e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n</w:t>
            </w:r>
            <w:r w:rsidRPr="0073565A">
              <w:rPr>
                <w:rFonts w:asciiTheme="minorHAnsi" w:eastAsia="Arial" w:hAnsiTheme="minorHAnsi" w:cstheme="minorHAnsi"/>
              </w:rPr>
              <w:t>d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73565A">
              <w:rPr>
                <w:rFonts w:asciiTheme="minorHAnsi" w:eastAsia="Arial" w:hAnsiTheme="minorHAnsi" w:cstheme="minorHAnsi"/>
              </w:rPr>
              <w:t>n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73565A">
              <w:rPr>
                <w:rFonts w:asciiTheme="minorHAnsi" w:eastAsia="Arial" w:hAnsiTheme="minorHAnsi" w:cstheme="minorHAnsi"/>
              </w:rPr>
              <w:t>e</w:t>
            </w:r>
            <w:r w:rsidRPr="0073565A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</w:rPr>
              <w:t>at</w:t>
            </w:r>
            <w:r w:rsidRPr="0073565A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73565A">
              <w:rPr>
                <w:rFonts w:asciiTheme="minorHAnsi" w:eastAsia="Arial" w:hAnsiTheme="minorHAnsi" w:cstheme="minorHAnsi"/>
              </w:rPr>
              <w:t>e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73565A">
              <w:rPr>
                <w:rFonts w:asciiTheme="minorHAnsi" w:eastAsia="Arial" w:hAnsiTheme="minorHAnsi" w:cstheme="minorHAnsi"/>
              </w:rPr>
              <w:t>t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73565A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73565A">
              <w:rPr>
                <w:rFonts w:asciiTheme="minorHAnsi" w:eastAsia="Arial" w:hAnsiTheme="minorHAnsi" w:cstheme="minorHAnsi"/>
              </w:rPr>
              <w:t>gs</w:t>
            </w:r>
          </w:p>
        </w:tc>
        <w:tc>
          <w:tcPr>
            <w:tcW w:w="1337" w:type="dxa"/>
            <w:vAlign w:val="center"/>
          </w:tcPr>
          <w:p w:rsidR="007D7BB9" w:rsidRPr="0073565A" w:rsidRDefault="00F57C5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F57C5F">
              <w:rPr>
                <w:rFonts w:asciiTheme="minorHAnsi" w:eastAsia="Arial" w:hAnsiTheme="minorHAnsi" w:cstheme="minorHAnsi"/>
                <w:highlight w:val="yellow"/>
              </w:rPr>
              <w:t>2</w:t>
            </w:r>
          </w:p>
        </w:tc>
        <w:tc>
          <w:tcPr>
            <w:tcW w:w="1091" w:type="dxa"/>
            <w:vAlign w:val="center"/>
          </w:tcPr>
          <w:p w:rsidR="007D7BB9" w:rsidRPr="0073565A" w:rsidRDefault="007D7BB9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7" w:type="dxa"/>
            <w:vAlign w:val="center"/>
          </w:tcPr>
          <w:p w:rsidR="007D7BB9" w:rsidRPr="0073565A" w:rsidRDefault="007D7BB9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73565A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7D7BB9" w:rsidRPr="0073565A" w:rsidRDefault="007D7BB9" w:rsidP="00F945B4">
            <w:pPr>
              <w:rPr>
                <w:rFonts w:asciiTheme="minorHAnsi" w:eastAsia="Arial" w:hAnsiTheme="minorHAnsi" w:cstheme="minorHAnsi"/>
              </w:rPr>
            </w:pPr>
            <w:r w:rsidRPr="0073565A">
              <w:rPr>
                <w:rFonts w:asciiTheme="minorHAnsi" w:eastAsia="Arial" w:hAnsiTheme="minorHAnsi" w:cstheme="minorHAnsi"/>
              </w:rPr>
              <w:t>Stated policy</w:t>
            </w:r>
          </w:p>
        </w:tc>
        <w:tc>
          <w:tcPr>
            <w:tcW w:w="1396" w:type="dxa"/>
            <w:vAlign w:val="center"/>
          </w:tcPr>
          <w:p w:rsidR="007D7BB9" w:rsidRPr="0073565A" w:rsidRDefault="007D7BB9" w:rsidP="00A37200">
            <w:pPr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09" w:type="dxa"/>
            <w:vAlign w:val="center"/>
          </w:tcPr>
          <w:p w:rsidR="007D7BB9" w:rsidRPr="0055026E" w:rsidRDefault="007D7BB9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Annual</w:t>
            </w:r>
          </w:p>
        </w:tc>
      </w:tr>
      <w:tr w:rsidR="007D7BB9" w:rsidTr="00291CE0">
        <w:tc>
          <w:tcPr>
            <w:tcW w:w="1778" w:type="dxa"/>
            <w:vMerge/>
          </w:tcPr>
          <w:p w:rsidR="007D7BB9" w:rsidRPr="0055026E" w:rsidRDefault="007D7BB9" w:rsidP="0055026E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Merge/>
            <w:vAlign w:val="center"/>
          </w:tcPr>
          <w:p w:rsidR="007D7BB9" w:rsidRPr="0073565A" w:rsidRDefault="007D7BB9" w:rsidP="00F945B4">
            <w:pPr>
              <w:rPr>
                <w:rFonts w:asciiTheme="minorHAnsi" w:eastAsia="Arial" w:hAnsiTheme="minorHAnsi" w:cstheme="minorHAnsi"/>
                <w:spacing w:val="3"/>
              </w:rPr>
            </w:pPr>
          </w:p>
        </w:tc>
        <w:tc>
          <w:tcPr>
            <w:tcW w:w="2907" w:type="dxa"/>
            <w:vAlign w:val="center"/>
          </w:tcPr>
          <w:p w:rsidR="007D7BB9" w:rsidRPr="0073565A" w:rsidRDefault="007D7BB9" w:rsidP="00A37200">
            <w:pPr>
              <w:spacing w:before="3" w:line="220" w:lineRule="exact"/>
              <w:ind w:right="221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Directors</w:t>
            </w:r>
            <w:r w:rsidRPr="0073565A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</w:rPr>
              <w:t>do</w:t>
            </w:r>
            <w:r w:rsidRPr="0073565A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</w:rPr>
              <w:t>n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73565A">
              <w:rPr>
                <w:rFonts w:asciiTheme="minorHAnsi" w:eastAsia="Arial" w:hAnsiTheme="minorHAnsi" w:cstheme="minorHAnsi"/>
              </w:rPr>
              <w:t>t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</w:rPr>
              <w:t>a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73565A">
              <w:rPr>
                <w:rFonts w:asciiTheme="minorHAnsi" w:eastAsia="Arial" w:hAnsiTheme="minorHAnsi" w:cstheme="minorHAnsi"/>
              </w:rPr>
              <w:t>t</w:t>
            </w:r>
            <w:r w:rsidRPr="0073565A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73565A">
              <w:rPr>
                <w:rFonts w:asciiTheme="minorHAnsi" w:eastAsia="Arial" w:hAnsiTheme="minorHAnsi" w:cstheme="minorHAnsi"/>
              </w:rPr>
              <w:t>o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73565A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73565A">
              <w:rPr>
                <w:rFonts w:asciiTheme="minorHAnsi" w:eastAsia="Arial" w:hAnsiTheme="minorHAnsi" w:cstheme="minorHAnsi"/>
                <w:spacing w:val="4"/>
              </w:rPr>
              <w:t>l</w:t>
            </w:r>
            <w:r w:rsidRPr="0073565A">
              <w:rPr>
                <w:rFonts w:asciiTheme="minorHAnsi" w:eastAsia="Arial" w:hAnsiTheme="minorHAnsi" w:cstheme="minorHAnsi"/>
              </w:rPr>
              <w:t>y</w:t>
            </w:r>
            <w:r w:rsidRPr="0073565A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73565A">
              <w:rPr>
                <w:rFonts w:asciiTheme="minorHAnsi" w:eastAsia="Arial" w:hAnsiTheme="minorHAnsi" w:cstheme="minorHAnsi"/>
              </w:rPr>
              <w:t>n the</w:t>
            </w:r>
            <w:r w:rsidRPr="0073565A">
              <w:rPr>
                <w:rFonts w:asciiTheme="minorHAnsi" w:eastAsia="Arial" w:hAnsiTheme="minorHAnsi" w:cstheme="minorHAnsi"/>
                <w:spacing w:val="-2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73565A">
              <w:rPr>
                <w:rFonts w:asciiTheme="minorHAnsi" w:eastAsia="Arial" w:hAnsiTheme="minorHAnsi" w:cstheme="minorHAnsi"/>
              </w:rPr>
              <w:t>nt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73565A">
              <w:rPr>
                <w:rFonts w:asciiTheme="minorHAnsi" w:eastAsia="Arial" w:hAnsiTheme="minorHAnsi" w:cstheme="minorHAnsi"/>
              </w:rPr>
              <w:t>e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73565A">
              <w:rPr>
                <w:rFonts w:asciiTheme="minorHAnsi" w:eastAsia="Arial" w:hAnsiTheme="minorHAnsi" w:cstheme="minorHAnsi"/>
              </w:rPr>
              <w:t>ts</w:t>
            </w:r>
            <w:r w:rsidRPr="0073565A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</w:rPr>
              <w:t>of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LS</w:t>
            </w:r>
            <w:r w:rsidRPr="0073565A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</w:rPr>
              <w:t>b</w:t>
            </w:r>
            <w:r w:rsidRPr="0073565A">
              <w:rPr>
                <w:rFonts w:asciiTheme="minorHAnsi" w:eastAsia="Arial" w:hAnsiTheme="minorHAnsi" w:cstheme="minorHAnsi"/>
                <w:spacing w:val="2"/>
              </w:rPr>
              <w:t>u</w:t>
            </w:r>
            <w:r w:rsidRPr="0073565A">
              <w:rPr>
                <w:rFonts w:asciiTheme="minorHAnsi" w:eastAsia="Arial" w:hAnsiTheme="minorHAnsi" w:cstheme="minorHAnsi"/>
              </w:rPr>
              <w:t>t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  <w:spacing w:val="2"/>
              </w:rPr>
              <w:t>f</w:t>
            </w:r>
            <w:r w:rsidRPr="0073565A">
              <w:rPr>
                <w:rFonts w:asciiTheme="minorHAnsi" w:eastAsia="Arial" w:hAnsiTheme="minorHAnsi" w:cstheme="minorHAnsi"/>
              </w:rPr>
              <w:t>or</w:t>
            </w:r>
            <w:r w:rsidRPr="0073565A">
              <w:rPr>
                <w:rFonts w:asciiTheme="minorHAnsi" w:eastAsia="Arial" w:hAnsiTheme="minorHAnsi" w:cstheme="minorHAnsi"/>
                <w:spacing w:val="-2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</w:rPr>
              <w:t>the</w:t>
            </w:r>
            <w:r w:rsidRPr="0073565A">
              <w:rPr>
                <w:rFonts w:asciiTheme="minorHAnsi" w:eastAsia="Arial" w:hAnsiTheme="minorHAnsi" w:cstheme="minorHAnsi"/>
                <w:spacing w:val="-2"/>
              </w:rPr>
              <w:t>i</w:t>
            </w:r>
            <w:r w:rsidRPr="0073565A">
              <w:rPr>
                <w:rFonts w:asciiTheme="minorHAnsi" w:eastAsia="Arial" w:hAnsiTheme="minorHAnsi" w:cstheme="minorHAnsi"/>
              </w:rPr>
              <w:t>r</w:t>
            </w:r>
            <w:r w:rsidRPr="0073565A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</w:rPr>
              <w:t>b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u</w:t>
            </w:r>
            <w:r w:rsidRPr="0073565A">
              <w:rPr>
                <w:rFonts w:asciiTheme="minorHAnsi" w:eastAsia="Arial" w:hAnsiTheme="minorHAnsi" w:cstheme="minorHAnsi"/>
                <w:spacing w:val="3"/>
              </w:rPr>
              <w:t>s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73565A">
              <w:rPr>
                <w:rFonts w:asciiTheme="minorHAnsi" w:eastAsia="Arial" w:hAnsiTheme="minorHAnsi" w:cstheme="minorHAnsi"/>
              </w:rPr>
              <w:t>n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ss</w:t>
            </w:r>
            <w:r w:rsidRPr="0073565A">
              <w:rPr>
                <w:rFonts w:asciiTheme="minorHAnsi" w:eastAsia="Arial" w:hAnsiTheme="minorHAnsi" w:cstheme="minorHAnsi"/>
              </w:rPr>
              <w:t>/o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t</w:t>
            </w:r>
            <w:r w:rsidRPr="0073565A">
              <w:rPr>
                <w:rFonts w:asciiTheme="minorHAnsi" w:eastAsia="Arial" w:hAnsiTheme="minorHAnsi" w:cstheme="minorHAnsi"/>
              </w:rPr>
              <w:t>h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73565A">
              <w:rPr>
                <w:rFonts w:asciiTheme="minorHAnsi" w:eastAsia="Arial" w:hAnsiTheme="minorHAnsi" w:cstheme="minorHAnsi"/>
              </w:rPr>
              <w:t xml:space="preserve">r 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73565A">
              <w:rPr>
                <w:rFonts w:asciiTheme="minorHAnsi" w:eastAsia="Arial" w:hAnsiTheme="minorHAnsi" w:cstheme="minorHAnsi"/>
              </w:rPr>
              <w:t>nt</w:t>
            </w:r>
            <w:r w:rsidRPr="0073565A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73565A">
              <w:rPr>
                <w:rFonts w:asciiTheme="minorHAnsi" w:eastAsia="Arial" w:hAnsiTheme="minorHAnsi" w:cstheme="minorHAnsi"/>
              </w:rPr>
              <w:t>e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73565A">
              <w:rPr>
                <w:rFonts w:asciiTheme="minorHAnsi" w:eastAsia="Arial" w:hAnsiTheme="minorHAnsi" w:cstheme="minorHAnsi"/>
              </w:rPr>
              <w:t>ts</w:t>
            </w:r>
            <w:r w:rsidRPr="0073565A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73565A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73565A">
              <w:rPr>
                <w:rFonts w:asciiTheme="minorHAnsi" w:eastAsia="Arial" w:hAnsiTheme="minorHAnsi" w:cstheme="minorHAnsi"/>
              </w:rPr>
              <w:t>t</w:t>
            </w:r>
            <w:r w:rsidRPr="0073565A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73565A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1337" w:type="dxa"/>
            <w:vAlign w:val="center"/>
          </w:tcPr>
          <w:p w:rsidR="007D7BB9" w:rsidRPr="00F57C5F" w:rsidRDefault="00F57C5F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  <w:r w:rsidRPr="00F57C5F">
              <w:rPr>
                <w:rFonts w:asciiTheme="minorHAnsi" w:eastAsia="Arial" w:hAnsiTheme="minorHAnsi" w:cstheme="minorHAnsi"/>
                <w:highlight w:val="yellow"/>
              </w:rPr>
              <w:t>2</w:t>
            </w:r>
          </w:p>
        </w:tc>
        <w:tc>
          <w:tcPr>
            <w:tcW w:w="1091" w:type="dxa"/>
            <w:vAlign w:val="center"/>
          </w:tcPr>
          <w:p w:rsidR="007D7BB9" w:rsidRPr="00F57C5F" w:rsidRDefault="00F57C5F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  <w:r w:rsidRPr="00F57C5F">
              <w:rPr>
                <w:rFonts w:asciiTheme="minorHAnsi" w:eastAsia="Arial" w:hAnsiTheme="minorHAnsi" w:cstheme="minorHAnsi"/>
                <w:highlight w:val="yellow"/>
              </w:rPr>
              <w:t>2</w:t>
            </w:r>
          </w:p>
        </w:tc>
        <w:tc>
          <w:tcPr>
            <w:tcW w:w="1387" w:type="dxa"/>
            <w:vAlign w:val="center"/>
          </w:tcPr>
          <w:p w:rsidR="007D7BB9" w:rsidRPr="0073565A" w:rsidRDefault="007D7BB9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73565A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7D7BB9" w:rsidRPr="0073565A" w:rsidRDefault="007D7BB9" w:rsidP="0073565A">
            <w:pPr>
              <w:spacing w:before="3" w:line="220" w:lineRule="exact"/>
              <w:ind w:right="548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Reg</w:t>
            </w:r>
            <w:r w:rsidRPr="00291CE0">
              <w:rPr>
                <w:rFonts w:asciiTheme="minorHAnsi" w:eastAsia="Arial" w:hAnsiTheme="minorHAnsi" w:cstheme="minorHAnsi"/>
                <w:spacing w:val="-2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t</w:t>
            </w:r>
            <w:r w:rsidRPr="00291CE0">
              <w:rPr>
                <w:rFonts w:asciiTheme="minorHAnsi" w:eastAsia="Arial" w:hAnsiTheme="minorHAnsi" w:cstheme="minorHAnsi"/>
              </w:rPr>
              <w:t>er</w:t>
            </w:r>
            <w:r w:rsidRPr="00291CE0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of b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</w:rPr>
              <w:t xml:space="preserve">s 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nt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</w:rPr>
              <w:t>ts</w:t>
            </w:r>
            <w:r w:rsidRPr="00291CE0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</w:rPr>
              <w:t>d</w:t>
            </w:r>
            <w:r w:rsidRPr="00291CE0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291CE0">
              <w:rPr>
                <w:rFonts w:asciiTheme="minorHAnsi" w:eastAsia="Arial" w:hAnsiTheme="minorHAnsi" w:cstheme="minorHAnsi"/>
              </w:rPr>
              <w:t>h</w:t>
            </w:r>
            <w:r w:rsidRPr="00291CE0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ng</w:t>
            </w:r>
          </w:p>
        </w:tc>
        <w:tc>
          <w:tcPr>
            <w:tcW w:w="1396" w:type="dxa"/>
            <w:vAlign w:val="center"/>
          </w:tcPr>
          <w:p w:rsidR="007D7BB9" w:rsidRPr="0073565A" w:rsidRDefault="007D7BB9" w:rsidP="00A37200">
            <w:pPr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09" w:type="dxa"/>
            <w:vAlign w:val="center"/>
          </w:tcPr>
          <w:p w:rsidR="007D7BB9" w:rsidRPr="0055026E" w:rsidRDefault="007D7BB9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Annual</w:t>
            </w:r>
          </w:p>
        </w:tc>
      </w:tr>
      <w:tr w:rsidR="007D7BB9" w:rsidTr="00291CE0">
        <w:tc>
          <w:tcPr>
            <w:tcW w:w="1778" w:type="dxa"/>
            <w:vMerge/>
          </w:tcPr>
          <w:p w:rsidR="007D7BB9" w:rsidRPr="0055026E" w:rsidRDefault="007D7BB9" w:rsidP="0055026E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Align w:val="center"/>
          </w:tcPr>
          <w:p w:rsidR="007D7BB9" w:rsidRPr="0073565A" w:rsidRDefault="007D7BB9" w:rsidP="00F945B4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Management risk</w:t>
            </w:r>
          </w:p>
        </w:tc>
        <w:tc>
          <w:tcPr>
            <w:tcW w:w="2907" w:type="dxa"/>
            <w:vAlign w:val="center"/>
          </w:tcPr>
          <w:p w:rsidR="007D7BB9" w:rsidRPr="00291CE0" w:rsidRDefault="007D7BB9" w:rsidP="0073565A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  <w:spacing w:val="-1"/>
              </w:rPr>
              <w:t>S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n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or</w:t>
            </w:r>
            <w:r w:rsidRPr="00291CE0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5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a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291CE0">
              <w:rPr>
                <w:rFonts w:asciiTheme="minorHAnsi" w:eastAsia="Arial" w:hAnsiTheme="minorHAnsi" w:cstheme="minorHAnsi"/>
              </w:rPr>
              <w:t>a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g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-12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291CE0">
              <w:rPr>
                <w:rFonts w:asciiTheme="minorHAnsi" w:eastAsia="Arial" w:hAnsiTheme="minorHAnsi" w:cstheme="minorHAnsi"/>
              </w:rPr>
              <w:t>a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p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a</w:t>
            </w:r>
            <w:r w:rsidRPr="00291CE0">
              <w:rPr>
                <w:rFonts w:asciiTheme="minorHAnsi" w:eastAsia="Arial" w:hAnsiTheme="minorHAnsi" w:cstheme="minorHAnsi"/>
              </w:rPr>
              <w:t>b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li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t</w:t>
            </w:r>
            <w:r w:rsidRPr="00291CE0">
              <w:rPr>
                <w:rFonts w:asciiTheme="minorHAnsi" w:eastAsia="Arial" w:hAnsiTheme="minorHAnsi" w:cstheme="minorHAnsi"/>
              </w:rPr>
              <w:t>y</w:t>
            </w:r>
          </w:p>
          <w:p w:rsidR="007D7BB9" w:rsidRPr="0073565A" w:rsidRDefault="007D7BB9" w:rsidP="0073565A">
            <w:pPr>
              <w:spacing w:before="3" w:line="220" w:lineRule="exact"/>
              <w:ind w:right="221"/>
              <w:rPr>
                <w:rFonts w:asciiTheme="minorHAnsi" w:eastAsia="Arial" w:hAnsiTheme="minorHAnsi" w:cstheme="minorHAnsi"/>
                <w:spacing w:val="3"/>
              </w:rPr>
            </w:pPr>
            <w:r w:rsidRPr="00291CE0">
              <w:rPr>
                <w:rFonts w:asciiTheme="minorHAnsi" w:eastAsia="Arial" w:hAnsiTheme="minorHAnsi" w:cstheme="minorHAnsi"/>
              </w:rPr>
              <w:t>/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 xml:space="preserve"> e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x</w:t>
            </w:r>
            <w:r w:rsidRPr="00291CE0">
              <w:rPr>
                <w:rFonts w:asciiTheme="minorHAnsi" w:eastAsia="Arial" w:hAnsiTheme="minorHAnsi" w:cstheme="minorHAnsi"/>
              </w:rPr>
              <w:t>p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ri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of r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is</w:t>
            </w:r>
            <w:r w:rsidRPr="00291CE0">
              <w:rPr>
                <w:rFonts w:asciiTheme="minorHAnsi" w:eastAsia="Arial" w:hAnsiTheme="minorHAnsi" w:cstheme="minorHAnsi"/>
              </w:rPr>
              <w:t>k</w:t>
            </w:r>
          </w:p>
        </w:tc>
        <w:tc>
          <w:tcPr>
            <w:tcW w:w="1337" w:type="dxa"/>
            <w:vAlign w:val="center"/>
          </w:tcPr>
          <w:p w:rsidR="007D7BB9" w:rsidRPr="0073565A" w:rsidRDefault="007D7BB9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7D7BB9" w:rsidRPr="0073565A" w:rsidRDefault="007D7BB9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87" w:type="dxa"/>
            <w:vAlign w:val="center"/>
          </w:tcPr>
          <w:p w:rsidR="007D7BB9" w:rsidRPr="0073565A" w:rsidRDefault="007D7BB9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7D7BB9" w:rsidRPr="00291CE0" w:rsidRDefault="007D7BB9" w:rsidP="0073565A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g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291CE0">
              <w:rPr>
                <w:rFonts w:asciiTheme="minorHAnsi" w:eastAsia="Arial" w:hAnsiTheme="minorHAnsi" w:cstheme="minorHAnsi"/>
                <w:spacing w:val="3"/>
              </w:rPr>
              <w:t>r</w:t>
            </w:r>
            <w:r w:rsidRPr="00291CE0">
              <w:rPr>
                <w:rFonts w:asciiTheme="minorHAnsi" w:eastAsia="Arial" w:hAnsiTheme="minorHAnsi" w:cstheme="minorHAnsi"/>
              </w:rPr>
              <w:t>o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u</w:t>
            </w:r>
            <w:r w:rsidRPr="00291CE0">
              <w:rPr>
                <w:rFonts w:asciiTheme="minorHAnsi" w:eastAsia="Arial" w:hAnsiTheme="minorHAnsi" w:cstheme="minorHAnsi"/>
              </w:rPr>
              <w:t>s</w:t>
            </w:r>
            <w:r w:rsidRPr="00291CE0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re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cr</w:t>
            </w:r>
            <w:r w:rsidRPr="00291CE0">
              <w:rPr>
                <w:rFonts w:asciiTheme="minorHAnsi" w:eastAsia="Arial" w:hAnsiTheme="minorHAnsi" w:cstheme="minorHAnsi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ng</w:t>
            </w:r>
          </w:p>
          <w:p w:rsidR="007D7BB9" w:rsidRPr="00291CE0" w:rsidRDefault="007D7BB9" w:rsidP="0073565A">
            <w:pPr>
              <w:spacing w:before="3" w:line="220" w:lineRule="exact"/>
              <w:ind w:right="548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pro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ss</w:t>
            </w:r>
            <w:r w:rsidRPr="00291CE0">
              <w:rPr>
                <w:rFonts w:asciiTheme="minorHAnsi" w:eastAsia="Arial" w:hAnsiTheme="minorHAnsi" w:cstheme="minorHAnsi"/>
              </w:rPr>
              <w:t>/</w:t>
            </w:r>
            <w:r w:rsidRPr="00291CE0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v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-5"/>
              </w:rPr>
              <w:t>a</w:t>
            </w:r>
            <w:r w:rsidRPr="00291CE0">
              <w:rPr>
                <w:rFonts w:asciiTheme="minorHAnsi" w:eastAsia="Arial" w:hAnsiTheme="minorHAnsi" w:cstheme="minorHAnsi"/>
              </w:rPr>
              <w:t>p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p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a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</w:rPr>
              <w:t>al</w:t>
            </w:r>
          </w:p>
        </w:tc>
        <w:tc>
          <w:tcPr>
            <w:tcW w:w="1396" w:type="dxa"/>
            <w:vAlign w:val="center"/>
          </w:tcPr>
          <w:p w:rsidR="007D7BB9" w:rsidRPr="0073565A" w:rsidRDefault="007D7BB9" w:rsidP="002729F2">
            <w:pPr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09" w:type="dxa"/>
            <w:vAlign w:val="center"/>
          </w:tcPr>
          <w:p w:rsidR="007D7BB9" w:rsidRPr="0055026E" w:rsidRDefault="007D7BB9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55026E">
              <w:rPr>
                <w:rFonts w:asciiTheme="minorHAnsi" w:eastAsia="Arial" w:hAnsiTheme="minorHAnsi" w:cstheme="minorHAnsi"/>
              </w:rPr>
              <w:t>Annual</w:t>
            </w:r>
          </w:p>
        </w:tc>
      </w:tr>
      <w:tr w:rsidR="007D7BB9" w:rsidTr="00291CE0">
        <w:tc>
          <w:tcPr>
            <w:tcW w:w="1778" w:type="dxa"/>
            <w:vMerge/>
          </w:tcPr>
          <w:p w:rsidR="007D7BB9" w:rsidRPr="0055026E" w:rsidRDefault="007D7BB9" w:rsidP="0055026E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7D7BB9" w:rsidRPr="00291CE0" w:rsidRDefault="007D7BB9" w:rsidP="00A37200">
            <w:pPr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Staff risk</w:t>
            </w:r>
          </w:p>
        </w:tc>
        <w:tc>
          <w:tcPr>
            <w:tcW w:w="2907" w:type="dxa"/>
            <w:vAlign w:val="center"/>
          </w:tcPr>
          <w:p w:rsidR="007D7BB9" w:rsidRPr="00291CE0" w:rsidRDefault="007D7BB9" w:rsidP="00A37200">
            <w:pPr>
              <w:spacing w:line="220" w:lineRule="exact"/>
              <w:ind w:right="9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Low morale risk</w:t>
            </w:r>
          </w:p>
        </w:tc>
        <w:tc>
          <w:tcPr>
            <w:tcW w:w="1337" w:type="dxa"/>
            <w:vAlign w:val="center"/>
          </w:tcPr>
          <w:p w:rsidR="007D7BB9" w:rsidRPr="00291CE0" w:rsidRDefault="00F57C5F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F57C5F">
              <w:rPr>
                <w:rFonts w:asciiTheme="minorHAnsi" w:eastAsia="Arial" w:hAnsiTheme="minorHAnsi" w:cstheme="minorHAnsi"/>
                <w:highlight w:val="yellow"/>
              </w:rPr>
              <w:t>2</w:t>
            </w:r>
          </w:p>
        </w:tc>
        <w:tc>
          <w:tcPr>
            <w:tcW w:w="1091" w:type="dxa"/>
            <w:vAlign w:val="center"/>
          </w:tcPr>
          <w:p w:rsidR="007D7BB9" w:rsidRPr="00291CE0" w:rsidRDefault="007D7BB9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87" w:type="dxa"/>
            <w:vAlign w:val="center"/>
          </w:tcPr>
          <w:p w:rsidR="007D7BB9" w:rsidRPr="00291CE0" w:rsidRDefault="007D7BB9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7D7BB9" w:rsidRPr="00291CE0" w:rsidRDefault="007D7BB9" w:rsidP="00A37200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  <w:spacing w:val="-1"/>
              </w:rPr>
              <w:t>P</w:t>
            </w:r>
            <w:r w:rsidRPr="00291CE0">
              <w:rPr>
                <w:rFonts w:asciiTheme="minorHAnsi" w:eastAsia="Arial" w:hAnsiTheme="minorHAnsi" w:cstheme="minorHAnsi"/>
              </w:rPr>
              <w:t>er</w:t>
            </w:r>
            <w:r w:rsidRPr="00291CE0">
              <w:rPr>
                <w:rFonts w:asciiTheme="minorHAnsi" w:eastAsia="Arial" w:hAnsiTheme="minorHAnsi" w:cstheme="minorHAnsi"/>
                <w:spacing w:val="3"/>
              </w:rPr>
              <w:t>f</w:t>
            </w:r>
            <w:r w:rsidRPr="00291CE0">
              <w:rPr>
                <w:rFonts w:asciiTheme="minorHAnsi" w:eastAsia="Arial" w:hAnsiTheme="minorHAnsi" w:cstheme="minorHAnsi"/>
              </w:rPr>
              <w:t>o</w:t>
            </w:r>
            <w:r w:rsidRPr="00291CE0">
              <w:rPr>
                <w:rFonts w:asciiTheme="minorHAnsi" w:eastAsia="Arial" w:hAnsiTheme="minorHAnsi" w:cstheme="minorHAnsi"/>
                <w:spacing w:val="-2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a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</w:p>
          <w:p w:rsidR="007D7BB9" w:rsidRPr="00291CE0" w:rsidRDefault="007D7BB9" w:rsidP="00A37200">
            <w:pPr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a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291CE0">
              <w:rPr>
                <w:rFonts w:asciiTheme="minorHAnsi" w:eastAsia="Arial" w:hAnsiTheme="minorHAnsi" w:cstheme="minorHAnsi"/>
              </w:rPr>
              <w:t>a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g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291CE0">
              <w:rPr>
                <w:rFonts w:asciiTheme="minorHAnsi" w:eastAsia="Arial" w:hAnsiTheme="minorHAnsi" w:cstheme="minorHAnsi"/>
              </w:rPr>
              <w:t>t,</w:t>
            </w:r>
            <w:r w:rsidRPr="00291CE0">
              <w:rPr>
                <w:rFonts w:asciiTheme="minorHAnsi" w:eastAsia="Arial" w:hAnsiTheme="minorHAnsi" w:cstheme="minorHAnsi"/>
                <w:spacing w:val="-12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g</w:t>
            </w:r>
            <w:r w:rsidRPr="00291CE0">
              <w:rPr>
                <w:rFonts w:asciiTheme="minorHAnsi" w:eastAsia="Arial" w:hAnsiTheme="minorHAnsi" w:cstheme="minorHAnsi"/>
              </w:rPr>
              <w:t>o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291CE0">
              <w:rPr>
                <w:rFonts w:asciiTheme="minorHAnsi" w:eastAsia="Arial" w:hAnsiTheme="minorHAnsi" w:cstheme="minorHAnsi"/>
              </w:rPr>
              <w:t xml:space="preserve">d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291CE0">
              <w:rPr>
                <w:rFonts w:asciiTheme="minorHAnsi" w:eastAsia="Arial" w:hAnsiTheme="minorHAnsi" w:cstheme="minorHAnsi"/>
                <w:spacing w:val="-3"/>
              </w:rPr>
              <w:t>o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m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ni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291CE0">
              <w:rPr>
                <w:rFonts w:asciiTheme="minorHAnsi" w:eastAsia="Arial" w:hAnsiTheme="minorHAnsi" w:cstheme="minorHAnsi"/>
              </w:rPr>
              <w:t>at</w:t>
            </w:r>
            <w:r w:rsidRPr="00291CE0">
              <w:rPr>
                <w:rFonts w:asciiTheme="minorHAnsi" w:eastAsia="Arial" w:hAnsiTheme="minorHAnsi" w:cstheme="minorHAnsi"/>
                <w:spacing w:val="-2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o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n</w:t>
            </w:r>
            <w:r w:rsidRPr="00291CE0">
              <w:rPr>
                <w:rFonts w:asciiTheme="minorHAnsi" w:eastAsia="Arial" w:hAnsiTheme="minorHAnsi" w:cstheme="minorHAnsi"/>
              </w:rPr>
              <w:t xml:space="preserve">, 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a</w:t>
            </w:r>
            <w:r w:rsidRPr="00291CE0">
              <w:rPr>
                <w:rFonts w:asciiTheme="minorHAnsi" w:eastAsia="Arial" w:hAnsiTheme="minorHAnsi" w:cstheme="minorHAnsi"/>
              </w:rPr>
              <w:t>d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rs</w:t>
            </w:r>
            <w:r w:rsidRPr="00291CE0">
              <w:rPr>
                <w:rFonts w:asciiTheme="minorHAnsi" w:eastAsia="Arial" w:hAnsiTheme="minorHAnsi" w:cstheme="minorHAnsi"/>
              </w:rPr>
              <w:t>h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p,</w:t>
            </w:r>
            <w:r w:rsidRPr="00291CE0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g</w:t>
            </w:r>
            <w:r w:rsidRPr="00291CE0">
              <w:rPr>
                <w:rFonts w:asciiTheme="minorHAnsi" w:eastAsia="Arial" w:hAnsiTheme="minorHAnsi" w:cstheme="minorHAnsi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l</w:t>
            </w:r>
            <w:r w:rsidRPr="00291CE0">
              <w:rPr>
                <w:rFonts w:asciiTheme="minorHAnsi" w:eastAsia="Arial" w:hAnsiTheme="minorHAnsi" w:cstheme="minorHAnsi"/>
              </w:rPr>
              <w:t>ar</w:t>
            </w:r>
            <w:r w:rsidRPr="00291CE0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291CE0">
              <w:rPr>
                <w:rFonts w:asciiTheme="minorHAnsi" w:eastAsia="Arial" w:hAnsiTheme="minorHAnsi" w:cstheme="minorHAnsi"/>
              </w:rPr>
              <w:t>ta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f</w:t>
            </w:r>
            <w:r w:rsidRPr="00291CE0">
              <w:rPr>
                <w:rFonts w:asciiTheme="minorHAnsi" w:eastAsia="Arial" w:hAnsiTheme="minorHAnsi" w:cstheme="minorHAnsi"/>
              </w:rPr>
              <w:t xml:space="preserve">f 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n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g</w:t>
            </w:r>
            <w:r w:rsidRPr="00291CE0">
              <w:rPr>
                <w:rFonts w:asciiTheme="minorHAnsi" w:eastAsia="Arial" w:hAnsiTheme="minorHAnsi" w:cstheme="minorHAnsi"/>
              </w:rPr>
              <w:t>s</w:t>
            </w:r>
          </w:p>
        </w:tc>
        <w:tc>
          <w:tcPr>
            <w:tcW w:w="1396" w:type="dxa"/>
            <w:vAlign w:val="center"/>
          </w:tcPr>
          <w:p w:rsidR="007D7BB9" w:rsidRPr="00291CE0" w:rsidRDefault="007D7BB9" w:rsidP="00A3720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CEO</w:t>
            </w:r>
          </w:p>
        </w:tc>
        <w:tc>
          <w:tcPr>
            <w:tcW w:w="1209" w:type="dxa"/>
            <w:vAlign w:val="center"/>
          </w:tcPr>
          <w:p w:rsidR="007D7BB9" w:rsidRPr="00291CE0" w:rsidRDefault="007D7BB9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7D7BB9" w:rsidTr="00291CE0">
        <w:tc>
          <w:tcPr>
            <w:tcW w:w="1778" w:type="dxa"/>
            <w:vMerge/>
          </w:tcPr>
          <w:p w:rsidR="007D7BB9" w:rsidRPr="0055026E" w:rsidRDefault="007D7BB9" w:rsidP="0055026E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Merge/>
            <w:vAlign w:val="center"/>
          </w:tcPr>
          <w:p w:rsidR="007D7BB9" w:rsidRDefault="007D7BB9" w:rsidP="00A37200">
            <w:pPr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907" w:type="dxa"/>
            <w:vAlign w:val="center"/>
          </w:tcPr>
          <w:p w:rsidR="007D7BB9" w:rsidRDefault="007D7BB9" w:rsidP="00A37200">
            <w:pPr>
              <w:spacing w:line="220" w:lineRule="exact"/>
              <w:ind w:right="90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Re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cr</w:t>
            </w:r>
            <w:r w:rsidRPr="00291CE0">
              <w:rPr>
                <w:rFonts w:asciiTheme="minorHAnsi" w:eastAsia="Arial" w:hAnsiTheme="minorHAnsi" w:cstheme="minorHAnsi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 xml:space="preserve">risk </w:t>
            </w:r>
          </w:p>
        </w:tc>
        <w:tc>
          <w:tcPr>
            <w:tcW w:w="1337" w:type="dxa"/>
            <w:vAlign w:val="center"/>
          </w:tcPr>
          <w:p w:rsidR="007D7BB9" w:rsidRDefault="007D7BB9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7D7BB9" w:rsidRDefault="007D7BB9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7" w:type="dxa"/>
            <w:vAlign w:val="center"/>
          </w:tcPr>
          <w:p w:rsidR="007D7BB9" w:rsidRDefault="007D7BB9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7D7BB9" w:rsidRPr="00291CE0" w:rsidRDefault="007D7BB9" w:rsidP="00A37200">
            <w:pPr>
              <w:spacing w:line="220" w:lineRule="exact"/>
              <w:rPr>
                <w:rFonts w:asciiTheme="minorHAnsi" w:eastAsia="Arial" w:hAnsiTheme="minorHAnsi" w:cstheme="minorHAnsi"/>
                <w:spacing w:val="-1"/>
              </w:rPr>
            </w:pPr>
            <w:r>
              <w:rPr>
                <w:rFonts w:asciiTheme="minorHAnsi" w:eastAsia="Arial" w:hAnsiTheme="minorHAnsi" w:cstheme="minorHAnsi"/>
                <w:spacing w:val="-1"/>
              </w:rPr>
              <w:t>Recruitment process</w:t>
            </w:r>
          </w:p>
        </w:tc>
        <w:tc>
          <w:tcPr>
            <w:tcW w:w="1396" w:type="dxa"/>
            <w:vAlign w:val="center"/>
          </w:tcPr>
          <w:p w:rsidR="007D7BB9" w:rsidRDefault="007D7BB9" w:rsidP="00A3720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CEO</w:t>
            </w:r>
          </w:p>
        </w:tc>
        <w:tc>
          <w:tcPr>
            <w:tcW w:w="1209" w:type="dxa"/>
            <w:vAlign w:val="center"/>
          </w:tcPr>
          <w:p w:rsidR="007D7BB9" w:rsidRDefault="007D7BB9" w:rsidP="00A37200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7D7BB9" w:rsidTr="00291CE0">
        <w:tc>
          <w:tcPr>
            <w:tcW w:w="1778" w:type="dxa"/>
            <w:vMerge/>
          </w:tcPr>
          <w:p w:rsidR="007D7BB9" w:rsidRPr="0055026E" w:rsidRDefault="007D7BB9" w:rsidP="0055026E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7D7BB9" w:rsidRDefault="007D7BB9" w:rsidP="00A4434D">
            <w:pPr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Health &amp; Safety risk</w:t>
            </w:r>
          </w:p>
        </w:tc>
        <w:tc>
          <w:tcPr>
            <w:tcW w:w="2907" w:type="dxa"/>
            <w:vAlign w:val="center"/>
          </w:tcPr>
          <w:p w:rsidR="007D7BB9" w:rsidRPr="00291CE0" w:rsidRDefault="007D7BB9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Staff fatality / injury</w:t>
            </w:r>
          </w:p>
        </w:tc>
        <w:tc>
          <w:tcPr>
            <w:tcW w:w="1337" w:type="dxa"/>
            <w:vAlign w:val="center"/>
          </w:tcPr>
          <w:p w:rsidR="007D7BB9" w:rsidRDefault="007D7BB9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7D7BB9" w:rsidRDefault="007D7BB9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87" w:type="dxa"/>
            <w:vAlign w:val="center"/>
          </w:tcPr>
          <w:p w:rsidR="007D7BB9" w:rsidRDefault="007D7BB9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7D7BB9" w:rsidRDefault="007D7BB9" w:rsidP="00A4434D">
            <w:pPr>
              <w:spacing w:line="220" w:lineRule="exact"/>
              <w:rPr>
                <w:rFonts w:asciiTheme="minorHAnsi" w:eastAsia="Arial" w:hAnsiTheme="minorHAnsi" w:cstheme="minorHAnsi"/>
                <w:spacing w:val="-1"/>
              </w:rPr>
            </w:pPr>
            <w:r>
              <w:rPr>
                <w:rFonts w:asciiTheme="minorHAnsi" w:eastAsia="Arial" w:hAnsiTheme="minorHAnsi" w:cstheme="minorHAnsi"/>
                <w:spacing w:val="-1"/>
              </w:rPr>
              <w:t>Health &amp; Safety policy</w:t>
            </w:r>
          </w:p>
        </w:tc>
        <w:tc>
          <w:tcPr>
            <w:tcW w:w="1396" w:type="dxa"/>
            <w:vAlign w:val="center"/>
          </w:tcPr>
          <w:p w:rsidR="007D7BB9" w:rsidRDefault="007D7BB9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CEO</w:t>
            </w:r>
          </w:p>
        </w:tc>
        <w:tc>
          <w:tcPr>
            <w:tcW w:w="1209" w:type="dxa"/>
            <w:vAlign w:val="center"/>
          </w:tcPr>
          <w:p w:rsidR="007D7BB9" w:rsidRDefault="007D7BB9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7D7BB9" w:rsidTr="00291CE0">
        <w:tc>
          <w:tcPr>
            <w:tcW w:w="1778" w:type="dxa"/>
            <w:vMerge/>
          </w:tcPr>
          <w:p w:rsidR="007D7BB9" w:rsidRPr="0055026E" w:rsidRDefault="007D7BB9" w:rsidP="0055026E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Merge/>
            <w:vAlign w:val="center"/>
          </w:tcPr>
          <w:p w:rsidR="007D7BB9" w:rsidRDefault="007D7BB9" w:rsidP="00A4434D">
            <w:pPr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907" w:type="dxa"/>
            <w:vAlign w:val="center"/>
          </w:tcPr>
          <w:p w:rsidR="007D7BB9" w:rsidRDefault="007D7BB9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Fatality / injury to  third party</w:t>
            </w:r>
          </w:p>
        </w:tc>
        <w:tc>
          <w:tcPr>
            <w:tcW w:w="1337" w:type="dxa"/>
            <w:vAlign w:val="center"/>
          </w:tcPr>
          <w:p w:rsidR="007D7BB9" w:rsidRDefault="007D7BB9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7D7BB9" w:rsidRDefault="007D7BB9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87" w:type="dxa"/>
            <w:vAlign w:val="center"/>
          </w:tcPr>
          <w:p w:rsidR="007D7BB9" w:rsidRDefault="007D7BB9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7D7BB9" w:rsidRDefault="007D7BB9" w:rsidP="00A4434D">
            <w:pPr>
              <w:spacing w:line="220" w:lineRule="exact"/>
              <w:rPr>
                <w:rFonts w:asciiTheme="minorHAnsi" w:eastAsia="Arial" w:hAnsiTheme="minorHAnsi" w:cstheme="minorHAnsi"/>
                <w:spacing w:val="-1"/>
              </w:rPr>
            </w:pPr>
            <w:r w:rsidRPr="00291CE0">
              <w:rPr>
                <w:rFonts w:asciiTheme="minorHAnsi" w:eastAsia="Arial" w:hAnsiTheme="minorHAnsi" w:cstheme="minorHAnsi"/>
              </w:rPr>
              <w:t>Reg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291CE0">
              <w:rPr>
                <w:rFonts w:asciiTheme="minorHAnsi" w:eastAsia="Arial" w:hAnsiTheme="minorHAnsi" w:cstheme="minorHAnsi"/>
              </w:rPr>
              <w:t>ar</w:t>
            </w:r>
            <w:r w:rsidRPr="00291CE0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</w:rPr>
              <w:t>w</w:t>
            </w:r>
            <w:r w:rsidRPr="00291CE0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of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H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&amp;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S</w:t>
            </w:r>
            <w:r>
              <w:rPr>
                <w:rFonts w:asciiTheme="minorHAnsi" w:eastAsia="Arial" w:hAnsiTheme="minorHAnsi" w:cstheme="minorHAnsi"/>
                <w:spacing w:val="-1"/>
              </w:rPr>
              <w:t xml:space="preserve"> policies and procedures</w:t>
            </w:r>
            <w:r w:rsidRPr="00291CE0">
              <w:rPr>
                <w:rFonts w:asciiTheme="minorHAnsi" w:eastAsia="Arial" w:hAnsiTheme="minorHAnsi" w:cstheme="minorHAnsi"/>
              </w:rPr>
              <w:t>,</w:t>
            </w:r>
            <w:r>
              <w:rPr>
                <w:rFonts w:asciiTheme="minorHAnsi" w:eastAsia="Arial" w:hAnsiTheme="minorHAnsi" w:cstheme="minorHAnsi"/>
              </w:rPr>
              <w:t xml:space="preserve"> external H&amp;S audit 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B</w:t>
            </w:r>
            <w:r w:rsidRPr="00291CE0">
              <w:rPr>
                <w:rFonts w:asciiTheme="minorHAnsi" w:eastAsia="Arial" w:hAnsiTheme="minorHAnsi" w:cstheme="minorHAnsi"/>
              </w:rPr>
              <w:t>ere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a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291CE0">
              <w:rPr>
                <w:rFonts w:asciiTheme="minorHAnsi" w:eastAsia="Arial" w:hAnsiTheme="minorHAnsi" w:cstheme="minorHAnsi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291CE0">
              <w:rPr>
                <w:rFonts w:asciiTheme="minorHAnsi" w:eastAsia="Arial" w:hAnsiTheme="minorHAnsi" w:cstheme="minorHAnsi"/>
              </w:rPr>
              <w:t>t</w:t>
            </w:r>
            <w:r w:rsidRPr="00291CE0">
              <w:rPr>
                <w:rFonts w:asciiTheme="minorHAnsi" w:eastAsia="Arial" w:hAnsiTheme="minorHAnsi" w:cstheme="minorHAnsi"/>
                <w:spacing w:val="-12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p</w:t>
            </w:r>
            <w:r w:rsidRPr="00291CE0">
              <w:rPr>
                <w:rFonts w:asciiTheme="minorHAnsi" w:eastAsia="Arial" w:hAnsiTheme="minorHAnsi" w:cstheme="minorHAnsi"/>
              </w:rPr>
              <w:t>o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l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3"/>
              </w:rPr>
              <w:t>c</w:t>
            </w:r>
            <w:r w:rsidRPr="00291CE0"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396" w:type="dxa"/>
            <w:vAlign w:val="center"/>
          </w:tcPr>
          <w:p w:rsidR="007D7BB9" w:rsidRDefault="007D7BB9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CEO</w:t>
            </w:r>
          </w:p>
        </w:tc>
        <w:tc>
          <w:tcPr>
            <w:tcW w:w="1209" w:type="dxa"/>
            <w:vAlign w:val="center"/>
          </w:tcPr>
          <w:p w:rsidR="007D7BB9" w:rsidRDefault="007D7BB9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7D7BB9" w:rsidTr="00291CE0">
        <w:tc>
          <w:tcPr>
            <w:tcW w:w="1778" w:type="dxa"/>
            <w:vMerge/>
          </w:tcPr>
          <w:p w:rsidR="007D7BB9" w:rsidRPr="0055026E" w:rsidRDefault="007D7BB9" w:rsidP="0055026E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Merge/>
            <w:vAlign w:val="center"/>
          </w:tcPr>
          <w:p w:rsidR="007D7BB9" w:rsidRDefault="007D7BB9" w:rsidP="00A4434D">
            <w:pPr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907" w:type="dxa"/>
            <w:vAlign w:val="center"/>
          </w:tcPr>
          <w:p w:rsidR="007D7BB9" w:rsidRDefault="007D7BB9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Other third party risk</w:t>
            </w:r>
          </w:p>
        </w:tc>
        <w:tc>
          <w:tcPr>
            <w:tcW w:w="1337" w:type="dxa"/>
            <w:vAlign w:val="center"/>
          </w:tcPr>
          <w:p w:rsidR="007D7BB9" w:rsidRDefault="007D7BB9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7D7BB9" w:rsidRDefault="007D7BB9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87" w:type="dxa"/>
            <w:vAlign w:val="center"/>
          </w:tcPr>
          <w:p w:rsidR="007D7BB9" w:rsidRDefault="007D7BB9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7D7BB9" w:rsidRDefault="007D7BB9" w:rsidP="00A4434D">
            <w:pPr>
              <w:spacing w:line="220" w:lineRule="exact"/>
              <w:rPr>
                <w:rFonts w:asciiTheme="minorHAnsi" w:eastAsia="Arial" w:hAnsiTheme="minorHAnsi" w:cstheme="minorHAnsi"/>
                <w:spacing w:val="-1"/>
              </w:rPr>
            </w:pPr>
            <w:r w:rsidRPr="00291CE0">
              <w:rPr>
                <w:rFonts w:asciiTheme="minorHAnsi" w:eastAsia="Arial" w:hAnsiTheme="minorHAnsi" w:cstheme="minorHAnsi"/>
              </w:rPr>
              <w:t>Reg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291CE0">
              <w:rPr>
                <w:rFonts w:asciiTheme="minorHAnsi" w:eastAsia="Arial" w:hAnsiTheme="minorHAnsi" w:cstheme="minorHAnsi"/>
              </w:rPr>
              <w:t>ar</w:t>
            </w:r>
            <w:r w:rsidRPr="00291CE0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</w:rPr>
              <w:t>w</w:t>
            </w:r>
            <w:r w:rsidRPr="00291CE0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of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</w:rPr>
              <w:t>H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&amp;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S</w:t>
            </w:r>
            <w:r>
              <w:rPr>
                <w:rFonts w:asciiTheme="minorHAnsi" w:eastAsia="Arial" w:hAnsiTheme="minorHAnsi" w:cstheme="minorHAnsi"/>
                <w:spacing w:val="-1"/>
              </w:rPr>
              <w:t xml:space="preserve"> policies and procedures</w:t>
            </w:r>
            <w:r w:rsidRPr="00291CE0">
              <w:rPr>
                <w:rFonts w:asciiTheme="minorHAnsi" w:eastAsia="Arial" w:hAnsiTheme="minorHAnsi" w:cstheme="minorHAnsi"/>
              </w:rPr>
              <w:t>,</w:t>
            </w:r>
            <w:r>
              <w:rPr>
                <w:rFonts w:asciiTheme="minorHAnsi" w:eastAsia="Arial" w:hAnsiTheme="minorHAnsi" w:cstheme="minorHAnsi"/>
              </w:rPr>
              <w:t xml:space="preserve"> external H&amp;S audit</w:t>
            </w:r>
          </w:p>
        </w:tc>
        <w:tc>
          <w:tcPr>
            <w:tcW w:w="1396" w:type="dxa"/>
            <w:vAlign w:val="center"/>
          </w:tcPr>
          <w:p w:rsidR="007D7BB9" w:rsidRDefault="007D7BB9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CEO</w:t>
            </w:r>
          </w:p>
        </w:tc>
        <w:tc>
          <w:tcPr>
            <w:tcW w:w="1209" w:type="dxa"/>
            <w:vAlign w:val="center"/>
          </w:tcPr>
          <w:p w:rsidR="007D7BB9" w:rsidRDefault="007D7BB9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291CE0">
        <w:tc>
          <w:tcPr>
            <w:tcW w:w="1778" w:type="dxa"/>
            <w:vMerge w:val="restart"/>
          </w:tcPr>
          <w:p w:rsidR="00656975" w:rsidRPr="00194DCF" w:rsidRDefault="00656975" w:rsidP="00A4434D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 w:rsidRPr="00194DCF">
              <w:rPr>
                <w:rFonts w:asciiTheme="minorHAnsi" w:eastAsia="Arial" w:hAnsiTheme="minorHAnsi" w:cstheme="minorHAnsi"/>
              </w:rPr>
              <w:t>Supplier risk</w:t>
            </w:r>
          </w:p>
        </w:tc>
        <w:tc>
          <w:tcPr>
            <w:tcW w:w="1791" w:type="dxa"/>
            <w:vMerge w:val="restart"/>
            <w:vAlign w:val="center"/>
          </w:tcPr>
          <w:p w:rsidR="00656975" w:rsidRPr="00291CE0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  <w:spacing w:val="-1"/>
              </w:rPr>
              <w:t>S</w:t>
            </w:r>
            <w:r w:rsidRPr="00291CE0">
              <w:rPr>
                <w:rFonts w:asciiTheme="minorHAnsi" w:eastAsia="Arial" w:hAnsiTheme="minorHAnsi" w:cstheme="minorHAnsi"/>
              </w:rPr>
              <w:t>uppli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291CE0">
              <w:rPr>
                <w:rFonts w:asciiTheme="minorHAnsi" w:eastAsia="Arial" w:hAnsiTheme="minorHAnsi" w:cstheme="minorHAnsi"/>
              </w:rPr>
              <w:t>r</w:t>
            </w:r>
          </w:p>
          <w:p w:rsidR="00656975" w:rsidRDefault="00656975" w:rsidP="00A4434D">
            <w:pPr>
              <w:spacing w:before="25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s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291CE0">
              <w:rPr>
                <w:rFonts w:asciiTheme="minorHAnsi" w:eastAsia="Arial" w:hAnsiTheme="minorHAnsi" w:cstheme="minorHAnsi"/>
              </w:rPr>
              <w:t>l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291CE0">
              <w:rPr>
                <w:rFonts w:asciiTheme="minorHAnsi" w:eastAsia="Arial" w:hAnsiTheme="minorHAnsi" w:cstheme="minorHAnsi"/>
              </w:rPr>
              <w:t>cti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291CE0">
              <w:rPr>
                <w:rFonts w:asciiTheme="minorHAnsi" w:eastAsia="Arial" w:hAnsiTheme="minorHAnsi" w:cstheme="minorHAnsi"/>
              </w:rPr>
              <w:t>n</w:t>
            </w:r>
            <w:r w:rsidRPr="00291CE0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r</w:t>
            </w:r>
            <w:r w:rsidRPr="00291CE0">
              <w:rPr>
                <w:rFonts w:asciiTheme="minorHAnsi" w:eastAsia="Arial" w:hAnsiTheme="minorHAnsi" w:cstheme="minorHAnsi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s</w:t>
            </w:r>
            <w:r w:rsidRPr="00291CE0">
              <w:rPr>
                <w:rFonts w:asciiTheme="minorHAnsi" w:eastAsia="Arial" w:hAnsiTheme="minorHAnsi" w:cstheme="minorHAnsi"/>
              </w:rPr>
              <w:t>k</w:t>
            </w:r>
          </w:p>
        </w:tc>
        <w:tc>
          <w:tcPr>
            <w:tcW w:w="2907" w:type="dxa"/>
            <w:vAlign w:val="center"/>
          </w:tcPr>
          <w:p w:rsidR="00656975" w:rsidRPr="00291CE0" w:rsidRDefault="00656975" w:rsidP="00A4434D">
            <w:pPr>
              <w:spacing w:line="220" w:lineRule="exact"/>
              <w:ind w:left="100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  <w:spacing w:val="-1"/>
              </w:rPr>
              <w:t>S</w:t>
            </w:r>
            <w:r w:rsidRPr="00291CE0">
              <w:rPr>
                <w:rFonts w:asciiTheme="minorHAnsi" w:eastAsia="Arial" w:hAnsiTheme="minorHAnsi" w:cstheme="minorHAnsi"/>
              </w:rPr>
              <w:t>u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p</w:t>
            </w:r>
            <w:r w:rsidRPr="00291CE0">
              <w:rPr>
                <w:rFonts w:asciiTheme="minorHAnsi" w:eastAsia="Arial" w:hAnsiTheme="minorHAnsi" w:cstheme="minorHAnsi"/>
              </w:rPr>
              <w:t>p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l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er</w:t>
            </w:r>
            <w:r w:rsidRPr="00291CE0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f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</w:rPr>
              <w:t>n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a</w:t>
            </w:r>
            <w:r w:rsidRPr="00291CE0">
              <w:rPr>
                <w:rFonts w:asciiTheme="minorHAnsi" w:eastAsia="Arial" w:hAnsiTheme="minorHAnsi" w:cstheme="minorHAnsi"/>
              </w:rPr>
              <w:t>n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a</w:t>
            </w:r>
            <w:r w:rsidRPr="00291CE0">
              <w:rPr>
                <w:rFonts w:asciiTheme="minorHAnsi" w:eastAsia="Arial" w:hAnsiTheme="minorHAnsi" w:cstheme="minorHAnsi"/>
              </w:rPr>
              <w:t>l</w:t>
            </w:r>
            <w:r w:rsidRPr="00291CE0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vi</w:t>
            </w:r>
            <w:r w:rsidRPr="00291CE0">
              <w:rPr>
                <w:rFonts w:asciiTheme="minorHAnsi" w:eastAsia="Arial" w:hAnsiTheme="minorHAnsi" w:cstheme="minorHAnsi"/>
                <w:spacing w:val="2"/>
              </w:rPr>
              <w:t>a</w:t>
            </w:r>
            <w:r w:rsidRPr="00291CE0">
              <w:rPr>
                <w:rFonts w:asciiTheme="minorHAnsi" w:eastAsia="Arial" w:hAnsiTheme="minorHAnsi" w:cstheme="minorHAnsi"/>
              </w:rPr>
              <w:t>b</w:t>
            </w:r>
            <w:r w:rsidRPr="00291CE0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291CE0">
              <w:rPr>
                <w:rFonts w:asciiTheme="minorHAnsi" w:eastAsia="Arial" w:hAnsiTheme="minorHAnsi" w:cstheme="minorHAnsi"/>
                <w:spacing w:val="-1"/>
              </w:rPr>
              <w:t>li</w:t>
            </w:r>
            <w:r w:rsidRPr="00291CE0">
              <w:rPr>
                <w:rFonts w:asciiTheme="minorHAnsi" w:eastAsia="Arial" w:hAnsiTheme="minorHAnsi" w:cstheme="minorHAnsi"/>
                <w:spacing w:val="4"/>
              </w:rPr>
              <w:t>t</w:t>
            </w:r>
            <w:r w:rsidRPr="00291CE0"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337" w:type="dxa"/>
            <w:vAlign w:val="center"/>
          </w:tcPr>
          <w:p w:rsidR="00656975" w:rsidRDefault="00876909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87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656975" w:rsidRPr="00291CE0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Procurement to be done as per scheme of delegation</w:t>
            </w:r>
          </w:p>
        </w:tc>
        <w:tc>
          <w:tcPr>
            <w:tcW w:w="1396" w:type="dxa"/>
            <w:vAlign w:val="center"/>
          </w:tcPr>
          <w:p w:rsidR="00656975" w:rsidRDefault="00656975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Business Lead</w:t>
            </w:r>
          </w:p>
        </w:tc>
        <w:tc>
          <w:tcPr>
            <w:tcW w:w="1209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291CE0">
        <w:tc>
          <w:tcPr>
            <w:tcW w:w="1778" w:type="dxa"/>
            <w:vMerge/>
          </w:tcPr>
          <w:p w:rsidR="00656975" w:rsidRDefault="00656975" w:rsidP="00A4434D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Merge/>
            <w:vAlign w:val="center"/>
          </w:tcPr>
          <w:p w:rsidR="00656975" w:rsidRPr="00291CE0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  <w:spacing w:val="-1"/>
              </w:rPr>
            </w:pPr>
          </w:p>
        </w:tc>
        <w:tc>
          <w:tcPr>
            <w:tcW w:w="2907" w:type="dxa"/>
            <w:vAlign w:val="center"/>
          </w:tcPr>
          <w:p w:rsidR="00656975" w:rsidRPr="00291CE0" w:rsidRDefault="00656975" w:rsidP="00A4434D">
            <w:pPr>
              <w:spacing w:line="220" w:lineRule="exact"/>
              <w:ind w:left="100"/>
              <w:rPr>
                <w:rFonts w:asciiTheme="minorHAnsi" w:eastAsia="Arial" w:hAnsiTheme="minorHAnsi" w:cstheme="minorHAnsi"/>
                <w:spacing w:val="-1"/>
              </w:rPr>
            </w:pPr>
            <w:r>
              <w:rPr>
                <w:rFonts w:asciiTheme="minorHAnsi" w:eastAsia="Arial" w:hAnsiTheme="minorHAnsi" w:cstheme="minorHAnsi"/>
                <w:spacing w:val="-1"/>
              </w:rPr>
              <w:t>Delivery risk</w:t>
            </w:r>
          </w:p>
        </w:tc>
        <w:tc>
          <w:tcPr>
            <w:tcW w:w="1337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87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656975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Procurement to be done as per scheme of delegation</w:t>
            </w:r>
          </w:p>
        </w:tc>
        <w:tc>
          <w:tcPr>
            <w:tcW w:w="1396" w:type="dxa"/>
            <w:vAlign w:val="center"/>
          </w:tcPr>
          <w:p w:rsidR="00656975" w:rsidRDefault="00656975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Business Lead</w:t>
            </w:r>
          </w:p>
        </w:tc>
        <w:tc>
          <w:tcPr>
            <w:tcW w:w="1209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291CE0">
        <w:tc>
          <w:tcPr>
            <w:tcW w:w="1778" w:type="dxa"/>
            <w:vMerge/>
          </w:tcPr>
          <w:p w:rsidR="00656975" w:rsidRDefault="00656975" w:rsidP="00A4434D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Merge/>
            <w:vAlign w:val="center"/>
          </w:tcPr>
          <w:p w:rsidR="00656975" w:rsidRPr="00291CE0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  <w:spacing w:val="-1"/>
              </w:rPr>
            </w:pPr>
          </w:p>
        </w:tc>
        <w:tc>
          <w:tcPr>
            <w:tcW w:w="2907" w:type="dxa"/>
            <w:vAlign w:val="center"/>
          </w:tcPr>
          <w:p w:rsidR="00656975" w:rsidRDefault="00656975" w:rsidP="00A4434D">
            <w:pPr>
              <w:spacing w:line="220" w:lineRule="exact"/>
              <w:ind w:left="100"/>
              <w:rPr>
                <w:rFonts w:asciiTheme="minorHAnsi" w:eastAsia="Arial" w:hAnsiTheme="minorHAnsi" w:cstheme="minorHAnsi"/>
                <w:spacing w:val="-1"/>
              </w:rPr>
            </w:pPr>
            <w:r>
              <w:rPr>
                <w:rFonts w:asciiTheme="minorHAnsi" w:eastAsia="Arial" w:hAnsiTheme="minorHAnsi" w:cstheme="minorHAnsi"/>
                <w:spacing w:val="-1"/>
              </w:rPr>
              <w:t>Quality risk</w:t>
            </w:r>
          </w:p>
        </w:tc>
        <w:tc>
          <w:tcPr>
            <w:tcW w:w="1337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387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656975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Procurement to be done as per scheme of delegation</w:t>
            </w:r>
          </w:p>
        </w:tc>
        <w:tc>
          <w:tcPr>
            <w:tcW w:w="1396" w:type="dxa"/>
            <w:vAlign w:val="center"/>
          </w:tcPr>
          <w:p w:rsidR="00656975" w:rsidRDefault="00656975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Business Lead</w:t>
            </w:r>
          </w:p>
        </w:tc>
        <w:tc>
          <w:tcPr>
            <w:tcW w:w="1209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291CE0">
        <w:tc>
          <w:tcPr>
            <w:tcW w:w="1778" w:type="dxa"/>
            <w:vMerge/>
          </w:tcPr>
          <w:p w:rsidR="00656975" w:rsidRPr="00194DCF" w:rsidRDefault="00656975" w:rsidP="00A4434D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656975" w:rsidRPr="00291CE0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  <w:spacing w:val="-1"/>
              </w:rPr>
            </w:pPr>
            <w:r>
              <w:rPr>
                <w:rFonts w:asciiTheme="minorHAnsi" w:eastAsia="Arial" w:hAnsiTheme="minorHAnsi" w:cstheme="minorHAnsi"/>
                <w:spacing w:val="-1"/>
              </w:rPr>
              <w:t>Value for money risk</w:t>
            </w:r>
          </w:p>
        </w:tc>
        <w:tc>
          <w:tcPr>
            <w:tcW w:w="2907" w:type="dxa"/>
            <w:vAlign w:val="center"/>
          </w:tcPr>
          <w:p w:rsidR="00656975" w:rsidRDefault="00656975" w:rsidP="00A4434D">
            <w:pPr>
              <w:spacing w:line="220" w:lineRule="exact"/>
              <w:ind w:left="100"/>
              <w:rPr>
                <w:rFonts w:asciiTheme="minorHAnsi" w:eastAsia="Arial" w:hAnsiTheme="minorHAnsi" w:cstheme="minorHAnsi"/>
                <w:spacing w:val="-1"/>
              </w:rPr>
            </w:pPr>
            <w:r>
              <w:rPr>
                <w:rFonts w:asciiTheme="minorHAnsi" w:eastAsia="Arial" w:hAnsiTheme="minorHAnsi" w:cstheme="minorHAnsi"/>
                <w:spacing w:val="-1"/>
              </w:rPr>
              <w:t>Purchase price risk</w:t>
            </w:r>
          </w:p>
        </w:tc>
        <w:tc>
          <w:tcPr>
            <w:tcW w:w="1337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7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656975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Finance policy</w:t>
            </w:r>
          </w:p>
        </w:tc>
        <w:tc>
          <w:tcPr>
            <w:tcW w:w="1396" w:type="dxa"/>
            <w:vAlign w:val="center"/>
          </w:tcPr>
          <w:p w:rsidR="00656975" w:rsidRDefault="00656975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Business Lead</w:t>
            </w:r>
          </w:p>
        </w:tc>
        <w:tc>
          <w:tcPr>
            <w:tcW w:w="1209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291CE0">
        <w:tc>
          <w:tcPr>
            <w:tcW w:w="1778" w:type="dxa"/>
            <w:vMerge/>
          </w:tcPr>
          <w:p w:rsidR="00656975" w:rsidRDefault="00656975" w:rsidP="00A4434D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91" w:type="dxa"/>
            <w:vMerge/>
            <w:vAlign w:val="center"/>
          </w:tcPr>
          <w:p w:rsidR="00656975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  <w:spacing w:val="-1"/>
              </w:rPr>
            </w:pPr>
          </w:p>
        </w:tc>
        <w:tc>
          <w:tcPr>
            <w:tcW w:w="2907" w:type="dxa"/>
            <w:vAlign w:val="center"/>
          </w:tcPr>
          <w:p w:rsidR="00656975" w:rsidRDefault="00656975" w:rsidP="00A4434D">
            <w:pPr>
              <w:spacing w:line="220" w:lineRule="exact"/>
              <w:ind w:left="100"/>
              <w:rPr>
                <w:rFonts w:asciiTheme="minorHAnsi" w:eastAsia="Arial" w:hAnsiTheme="minorHAnsi" w:cstheme="minorHAnsi"/>
                <w:spacing w:val="-1"/>
              </w:rPr>
            </w:pPr>
            <w:r>
              <w:rPr>
                <w:rFonts w:asciiTheme="minorHAnsi" w:eastAsia="Arial" w:hAnsiTheme="minorHAnsi" w:cstheme="minorHAnsi"/>
                <w:spacing w:val="-1"/>
              </w:rPr>
              <w:t>Efficiency risk</w:t>
            </w:r>
          </w:p>
        </w:tc>
        <w:tc>
          <w:tcPr>
            <w:tcW w:w="1337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7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77" w:type="dxa"/>
            <w:vAlign w:val="center"/>
          </w:tcPr>
          <w:p w:rsidR="00656975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Finance policy</w:t>
            </w:r>
          </w:p>
        </w:tc>
        <w:tc>
          <w:tcPr>
            <w:tcW w:w="1396" w:type="dxa"/>
            <w:vAlign w:val="center"/>
          </w:tcPr>
          <w:p w:rsidR="00656975" w:rsidRDefault="00656975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Business Lead</w:t>
            </w:r>
          </w:p>
        </w:tc>
        <w:tc>
          <w:tcPr>
            <w:tcW w:w="1209" w:type="dxa"/>
            <w:vAlign w:val="center"/>
          </w:tcPr>
          <w:p w:rsidR="00656975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</w:tbl>
    <w:p w:rsidR="00894E32" w:rsidRDefault="00894E32" w:rsidP="00992478">
      <w:pPr>
        <w:rPr>
          <w:rFonts w:asciiTheme="minorHAnsi" w:hAnsiTheme="minorHAnsi" w:cstheme="minorHAnsi"/>
        </w:rPr>
      </w:pPr>
    </w:p>
    <w:p w:rsidR="00A37200" w:rsidRDefault="00A37200" w:rsidP="00992478">
      <w:pPr>
        <w:rPr>
          <w:rFonts w:asciiTheme="minorHAnsi" w:hAnsiTheme="minorHAnsi" w:cstheme="minorHAnsi"/>
        </w:rPr>
      </w:pPr>
    </w:p>
    <w:p w:rsidR="008C753B" w:rsidRDefault="008C753B">
      <w:pPr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br w:type="page"/>
      </w:r>
    </w:p>
    <w:p w:rsidR="00B63349" w:rsidRDefault="00AE1B4B" w:rsidP="00AE1B4B">
      <w:pPr>
        <w:spacing w:before="25"/>
        <w:ind w:left="243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lastRenderedPageBreak/>
        <w:t>Compliance</w:t>
      </w:r>
      <w:r w:rsidRPr="00894E32">
        <w:rPr>
          <w:rFonts w:asciiTheme="minorHAnsi" w:eastAsia="Arial" w:hAnsiTheme="minorHAnsi" w:cstheme="minorHAnsi"/>
          <w:b/>
          <w:spacing w:val="1"/>
          <w:sz w:val="28"/>
          <w:szCs w:val="28"/>
        </w:rPr>
        <w:t xml:space="preserve"> </w:t>
      </w:r>
      <w:r w:rsidRPr="00894E32">
        <w:rPr>
          <w:rFonts w:asciiTheme="minorHAnsi" w:eastAsia="Arial" w:hAnsiTheme="minorHAnsi" w:cstheme="minorHAnsi"/>
          <w:b/>
          <w:sz w:val="28"/>
          <w:szCs w:val="28"/>
        </w:rPr>
        <w:t>Ri</w:t>
      </w:r>
      <w:r w:rsidRPr="00894E32">
        <w:rPr>
          <w:rFonts w:asciiTheme="minorHAnsi" w:eastAsia="Arial" w:hAnsiTheme="minorHAnsi" w:cstheme="minorHAnsi"/>
          <w:b/>
          <w:spacing w:val="1"/>
          <w:sz w:val="28"/>
          <w:szCs w:val="28"/>
        </w:rPr>
        <w:t>s</w:t>
      </w:r>
      <w:r w:rsidRPr="00894E32">
        <w:rPr>
          <w:rFonts w:asciiTheme="minorHAnsi" w:eastAsia="Arial" w:hAnsiTheme="minorHAnsi" w:cstheme="minorHAnsi"/>
          <w:b/>
          <w:spacing w:val="-1"/>
          <w:sz w:val="28"/>
          <w:szCs w:val="28"/>
        </w:rPr>
        <w:t>k</w:t>
      </w:r>
      <w:r w:rsidRPr="00894E32">
        <w:rPr>
          <w:rFonts w:asciiTheme="minorHAnsi" w:eastAsia="Arial" w:hAnsiTheme="minorHAnsi" w:cstheme="minorHAnsi"/>
          <w:b/>
          <w:sz w:val="28"/>
          <w:szCs w:val="28"/>
        </w:rPr>
        <w:t>s</w:t>
      </w:r>
    </w:p>
    <w:p w:rsidR="00AE1B4B" w:rsidRDefault="00AE1B4B" w:rsidP="00AE1B4B">
      <w:pPr>
        <w:spacing w:before="25"/>
        <w:ind w:left="243"/>
        <w:rPr>
          <w:rFonts w:asciiTheme="minorHAnsi" w:eastAsia="Arial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243" w:type="dxa"/>
        <w:tblLook w:val="04A0" w:firstRow="1" w:lastRow="0" w:firstColumn="1" w:lastColumn="0" w:noHBand="0" w:noVBand="1"/>
      </w:tblPr>
      <w:tblGrid>
        <w:gridCol w:w="1767"/>
        <w:gridCol w:w="1776"/>
        <w:gridCol w:w="2859"/>
        <w:gridCol w:w="10"/>
        <w:gridCol w:w="1325"/>
        <w:gridCol w:w="10"/>
        <w:gridCol w:w="1081"/>
        <w:gridCol w:w="10"/>
        <w:gridCol w:w="1370"/>
        <w:gridCol w:w="9"/>
        <w:gridCol w:w="2442"/>
        <w:gridCol w:w="1396"/>
        <w:gridCol w:w="1201"/>
      </w:tblGrid>
      <w:tr w:rsidR="00AE1B4B" w:rsidTr="00F945B4">
        <w:trPr>
          <w:trHeight w:val="510"/>
        </w:trPr>
        <w:tc>
          <w:tcPr>
            <w:tcW w:w="1765" w:type="dxa"/>
            <w:vMerge w:val="restart"/>
            <w:vAlign w:val="center"/>
          </w:tcPr>
          <w:p w:rsidR="00AE1B4B" w:rsidRDefault="00AE1B4B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Categ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y</w:t>
            </w:r>
          </w:p>
        </w:tc>
        <w:tc>
          <w:tcPr>
            <w:tcW w:w="1775" w:type="dxa"/>
            <w:vMerge w:val="restart"/>
            <w:vAlign w:val="center"/>
          </w:tcPr>
          <w:p w:rsidR="00AE1B4B" w:rsidRDefault="00AE1B4B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</w:rPr>
              <w:t>ub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eg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y</w:t>
            </w:r>
          </w:p>
        </w:tc>
        <w:tc>
          <w:tcPr>
            <w:tcW w:w="2869" w:type="dxa"/>
            <w:gridSpan w:val="2"/>
            <w:vMerge w:val="restart"/>
            <w:vAlign w:val="center"/>
          </w:tcPr>
          <w:p w:rsidR="00AE1B4B" w:rsidRDefault="00AE1B4B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pe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if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i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c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vAlign w:val="center"/>
          </w:tcPr>
          <w:p w:rsidR="00AE1B4B" w:rsidRDefault="00AE1B4B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(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5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=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hig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h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,1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=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lo</w:t>
            </w:r>
            <w:r w:rsidRPr="0032542F">
              <w:rPr>
                <w:rFonts w:asciiTheme="minorHAnsi" w:eastAsia="Arial" w:hAnsiTheme="minorHAnsi" w:cstheme="minorHAnsi"/>
                <w:b/>
                <w:spacing w:val="4"/>
                <w:w w:val="99"/>
              </w:rPr>
              <w:t>w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)</w:t>
            </w:r>
          </w:p>
        </w:tc>
        <w:tc>
          <w:tcPr>
            <w:tcW w:w="1379" w:type="dxa"/>
            <w:gridSpan w:val="2"/>
            <w:vMerge w:val="restart"/>
            <w:vAlign w:val="center"/>
          </w:tcPr>
          <w:p w:rsidR="00AE1B4B" w:rsidRDefault="00AE1B4B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Response: 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ans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f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,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ole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ate,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,</w:t>
            </w:r>
            <w:r w:rsidRPr="0032542F">
              <w:rPr>
                <w:rFonts w:asciiTheme="minorHAnsi" w:eastAsia="Arial" w:hAnsiTheme="minorHAnsi" w:cstheme="minorHAnsi"/>
                <w:b/>
                <w:spacing w:val="-5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or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mi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n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>
              <w:rPr>
                <w:rFonts w:asciiTheme="minorHAnsi" w:eastAsia="Arial" w:hAnsiTheme="minorHAnsi" w:cstheme="minorHAnsi"/>
                <w:b/>
                <w:w w:val="99"/>
              </w:rPr>
              <w:t>.</w:t>
            </w:r>
          </w:p>
        </w:tc>
        <w:tc>
          <w:tcPr>
            <w:tcW w:w="2442" w:type="dxa"/>
            <w:vMerge w:val="restart"/>
            <w:vAlign w:val="center"/>
          </w:tcPr>
          <w:p w:rsidR="00AE1B4B" w:rsidRPr="0032542F" w:rsidRDefault="00AE1B4B" w:rsidP="00F945B4">
            <w:pPr>
              <w:spacing w:line="220" w:lineRule="exact"/>
              <w:ind w:right="95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</w:rPr>
              <w:t>n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ol</w:t>
            </w:r>
            <w:r w:rsidRPr="0032542F">
              <w:rPr>
                <w:rFonts w:asciiTheme="minorHAnsi" w:eastAsia="Arial" w:hAnsiTheme="minorHAnsi" w:cstheme="minorHAnsi"/>
                <w:b/>
                <w:spacing w:val="-7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</w:rPr>
              <w:t>proced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es</w:t>
            </w:r>
            <w:r w:rsidRPr="0032542F">
              <w:rPr>
                <w:rFonts w:asciiTheme="minorHAnsi" w:eastAsia="Arial" w:hAnsiTheme="minorHAnsi" w:cstheme="minorHAnsi"/>
                <w:b/>
                <w:spacing w:val="-10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and</w:t>
            </w:r>
          </w:p>
          <w:p w:rsidR="00AE1B4B" w:rsidRDefault="00AE1B4B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get</w:t>
            </w:r>
            <w:r w:rsidRPr="0032542F">
              <w:rPr>
                <w:rFonts w:asciiTheme="minorHAnsi" w:eastAsia="Arial" w:hAnsiTheme="minorHAnsi" w:cstheme="minorHAnsi"/>
                <w:b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d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ate</w:t>
            </w:r>
          </w:p>
        </w:tc>
        <w:tc>
          <w:tcPr>
            <w:tcW w:w="1396" w:type="dxa"/>
            <w:vMerge w:val="restart"/>
            <w:vAlign w:val="center"/>
          </w:tcPr>
          <w:p w:rsidR="00AE1B4B" w:rsidRDefault="00AE1B4B" w:rsidP="00F945B4">
            <w:pPr>
              <w:spacing w:line="220" w:lineRule="exact"/>
              <w:ind w:right="213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so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n(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s)</w:t>
            </w:r>
            <w:r>
              <w:rPr>
                <w:rFonts w:asciiTheme="minorHAnsi" w:eastAsia="Arial" w:hAnsiTheme="minorHAnsi" w:cstheme="minorHAnsi"/>
                <w:b/>
                <w:w w:val="99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ponsib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l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e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f</w:t>
            </w:r>
            <w:r w:rsidRPr="0032542F">
              <w:rPr>
                <w:rFonts w:asciiTheme="minorHAnsi" w:eastAsia="Arial" w:hAnsiTheme="minorHAnsi" w:cstheme="minorHAnsi"/>
                <w:b/>
              </w:rPr>
              <w:t>or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ion</w:t>
            </w:r>
          </w:p>
        </w:tc>
        <w:tc>
          <w:tcPr>
            <w:tcW w:w="1201" w:type="dxa"/>
            <w:vMerge w:val="restart"/>
            <w:vAlign w:val="center"/>
          </w:tcPr>
          <w:p w:rsidR="00AE1B4B" w:rsidRPr="0032542F" w:rsidRDefault="00AE1B4B" w:rsidP="00F945B4">
            <w:pPr>
              <w:spacing w:line="220" w:lineRule="exact"/>
              <w:ind w:left="103" w:right="112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Date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of</w:t>
            </w:r>
          </w:p>
          <w:p w:rsidR="00AE1B4B" w:rsidRDefault="00AE1B4B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ne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x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t 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v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iew</w:t>
            </w:r>
          </w:p>
        </w:tc>
      </w:tr>
      <w:tr w:rsidR="00AE1B4B" w:rsidTr="00F945B4">
        <w:trPr>
          <w:trHeight w:val="510"/>
        </w:trPr>
        <w:tc>
          <w:tcPr>
            <w:tcW w:w="1765" w:type="dxa"/>
            <w:vMerge/>
          </w:tcPr>
          <w:p w:rsidR="00AE1B4B" w:rsidRDefault="00AE1B4B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AE1B4B" w:rsidRDefault="00AE1B4B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:rsidR="00AE1B4B" w:rsidRDefault="00AE1B4B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1B4B" w:rsidRPr="0032542F" w:rsidRDefault="00AE1B4B" w:rsidP="00F945B4">
            <w:pPr>
              <w:spacing w:line="220" w:lineRule="exact"/>
              <w:ind w:left="74" w:right="86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Lik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lih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od</w:t>
            </w:r>
          </w:p>
          <w:p w:rsidR="00AE1B4B" w:rsidRPr="00C67267" w:rsidRDefault="00AE1B4B" w:rsidP="00F945B4">
            <w:pPr>
              <w:ind w:left="130" w:right="143" w:firstLine="4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 xml:space="preserve">of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ing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B4B" w:rsidRPr="0032542F" w:rsidRDefault="00AE1B4B" w:rsidP="00F945B4">
            <w:pPr>
              <w:spacing w:line="220" w:lineRule="exact"/>
              <w:ind w:left="144" w:right="153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Im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t</w:t>
            </w:r>
          </w:p>
          <w:p w:rsidR="00AE1B4B" w:rsidRPr="00C67267" w:rsidRDefault="00AE1B4B" w:rsidP="00F945B4">
            <w:pPr>
              <w:ind w:left="99" w:right="105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if oc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s </w:t>
            </w:r>
          </w:p>
        </w:tc>
        <w:tc>
          <w:tcPr>
            <w:tcW w:w="1379" w:type="dxa"/>
            <w:gridSpan w:val="2"/>
            <w:vMerge/>
          </w:tcPr>
          <w:p w:rsidR="00AE1B4B" w:rsidRPr="00C67267" w:rsidRDefault="00AE1B4B" w:rsidP="00F945B4">
            <w:pPr>
              <w:spacing w:line="220" w:lineRule="exact"/>
              <w:ind w:left="221" w:right="22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442" w:type="dxa"/>
            <w:vMerge/>
          </w:tcPr>
          <w:p w:rsidR="00AE1B4B" w:rsidRDefault="00AE1B4B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AE1B4B" w:rsidRDefault="00AE1B4B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E1B4B" w:rsidRDefault="00AE1B4B" w:rsidP="00F945B4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72A0F" w:rsidTr="00F945B4">
        <w:tc>
          <w:tcPr>
            <w:tcW w:w="1765" w:type="dxa"/>
            <w:vMerge w:val="restart"/>
          </w:tcPr>
          <w:p w:rsidR="00D72A0F" w:rsidRPr="00194DCF" w:rsidRDefault="00D72A0F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 w:rsidRPr="00194DCF">
              <w:rPr>
                <w:rFonts w:asciiTheme="minorHAnsi" w:eastAsia="Arial" w:hAnsiTheme="minorHAnsi" w:cstheme="minorHAnsi"/>
              </w:rPr>
              <w:t>Employee legislation risk</w:t>
            </w:r>
          </w:p>
        </w:tc>
        <w:tc>
          <w:tcPr>
            <w:tcW w:w="1775" w:type="dxa"/>
            <w:vMerge w:val="restart"/>
            <w:vAlign w:val="center"/>
          </w:tcPr>
          <w:p w:rsidR="00D72A0F" w:rsidRPr="00291CE0" w:rsidRDefault="00D72A0F" w:rsidP="00F945B4">
            <w:pPr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Employment laws risk</w:t>
            </w:r>
          </w:p>
        </w:tc>
        <w:tc>
          <w:tcPr>
            <w:tcW w:w="2869" w:type="dxa"/>
            <w:gridSpan w:val="2"/>
            <w:vAlign w:val="center"/>
          </w:tcPr>
          <w:p w:rsidR="00D72A0F" w:rsidRPr="00291CE0" w:rsidRDefault="00D72A0F" w:rsidP="00F945B4">
            <w:pPr>
              <w:spacing w:line="220" w:lineRule="exact"/>
              <w:ind w:right="90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k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32542F">
              <w:rPr>
                <w:rFonts w:asciiTheme="minorHAnsi" w:eastAsia="Arial" w:hAnsiTheme="minorHAnsi" w:cstheme="minorHAnsi"/>
              </w:rPr>
              <w:t>at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g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sl</w:t>
            </w:r>
            <w:r w:rsidRPr="0032542F">
              <w:rPr>
                <w:rFonts w:asciiTheme="minorHAnsi" w:eastAsia="Arial" w:hAnsiTheme="minorHAnsi" w:cstheme="minorHAnsi"/>
              </w:rPr>
              <w:t>at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32542F">
              <w:rPr>
                <w:rFonts w:asciiTheme="minorHAnsi" w:eastAsia="Arial" w:hAnsiTheme="minorHAnsi" w:cstheme="minorHAnsi"/>
              </w:rPr>
              <w:t xml:space="preserve">e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q</w:t>
            </w:r>
            <w:r w:rsidRPr="0032542F">
              <w:rPr>
                <w:rFonts w:asciiTheme="minorHAnsi" w:eastAsia="Arial" w:hAnsiTheme="minorHAnsi" w:cstheme="minorHAnsi"/>
              </w:rPr>
              <w:t>u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nts</w:t>
            </w:r>
            <w:r w:rsidRPr="0032542F">
              <w:rPr>
                <w:rFonts w:asciiTheme="minorHAnsi" w:eastAsia="Arial" w:hAnsiTheme="minorHAnsi" w:cstheme="minorHAnsi"/>
                <w:spacing w:val="-12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are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ot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3"/>
              </w:rPr>
              <w:t>k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wn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 xml:space="preserve">r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p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li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th</w:t>
            </w:r>
          </w:p>
        </w:tc>
        <w:tc>
          <w:tcPr>
            <w:tcW w:w="1335" w:type="dxa"/>
            <w:gridSpan w:val="2"/>
            <w:vAlign w:val="center"/>
          </w:tcPr>
          <w:p w:rsidR="00D72A0F" w:rsidRPr="00A30523" w:rsidRDefault="00A30523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  <w:r w:rsidRPr="00A30523">
              <w:rPr>
                <w:rFonts w:asciiTheme="minorHAnsi" w:eastAsia="Arial" w:hAnsiTheme="minorHAnsi" w:cstheme="minorHAnsi"/>
                <w:highlight w:val="yellow"/>
              </w:rPr>
              <w:t>3</w:t>
            </w:r>
          </w:p>
        </w:tc>
        <w:tc>
          <w:tcPr>
            <w:tcW w:w="1091" w:type="dxa"/>
            <w:gridSpan w:val="2"/>
            <w:vAlign w:val="center"/>
          </w:tcPr>
          <w:p w:rsidR="00D72A0F" w:rsidRPr="00A30523" w:rsidRDefault="00A30523" w:rsidP="00F945B4">
            <w:pPr>
              <w:spacing w:before="25"/>
              <w:jc w:val="center"/>
              <w:rPr>
                <w:rFonts w:asciiTheme="minorHAnsi" w:eastAsia="Arial" w:hAnsiTheme="minorHAnsi" w:cstheme="minorHAnsi"/>
                <w:highlight w:val="yellow"/>
              </w:rPr>
            </w:pPr>
            <w:r w:rsidRPr="00A30523">
              <w:rPr>
                <w:rFonts w:asciiTheme="minorHAnsi" w:eastAsia="Arial" w:hAnsiTheme="minorHAnsi" w:cstheme="minorHAnsi"/>
                <w:highlight w:val="yellow"/>
              </w:rPr>
              <w:t>4</w:t>
            </w:r>
            <w:bookmarkStart w:id="0" w:name="_GoBack"/>
            <w:bookmarkEnd w:id="0"/>
          </w:p>
        </w:tc>
        <w:tc>
          <w:tcPr>
            <w:tcW w:w="1379" w:type="dxa"/>
            <w:gridSpan w:val="2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2" w:type="dxa"/>
            <w:vMerge w:val="restart"/>
            <w:vAlign w:val="center"/>
          </w:tcPr>
          <w:p w:rsidR="00D72A0F" w:rsidRDefault="00D72A0F" w:rsidP="00F945B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Procure high quality HR &amp; legal advice to ensure compliance</w:t>
            </w:r>
          </w:p>
          <w:p w:rsidR="00D72A0F" w:rsidRDefault="00D72A0F" w:rsidP="00F945B4">
            <w:pPr>
              <w:rPr>
                <w:rFonts w:asciiTheme="minorHAnsi" w:eastAsia="Arial" w:hAnsiTheme="minorHAnsi" w:cstheme="minorHAnsi"/>
              </w:rPr>
            </w:pPr>
          </w:p>
          <w:p w:rsidR="00D72A0F" w:rsidRDefault="00D72A0F" w:rsidP="00F945B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Health &amp; Safety Policy</w:t>
            </w:r>
          </w:p>
          <w:p w:rsidR="00D72A0F" w:rsidRDefault="00D72A0F" w:rsidP="00F945B4">
            <w:pPr>
              <w:rPr>
                <w:rFonts w:asciiTheme="minorHAnsi" w:eastAsia="Arial" w:hAnsiTheme="minorHAnsi" w:cstheme="minorHAnsi"/>
              </w:rPr>
            </w:pPr>
          </w:p>
          <w:p w:rsidR="00D72A0F" w:rsidRDefault="00D72A0F" w:rsidP="00F945B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First Aid Policy</w:t>
            </w:r>
          </w:p>
          <w:p w:rsidR="00D72A0F" w:rsidRDefault="00D72A0F" w:rsidP="00F945B4">
            <w:pPr>
              <w:rPr>
                <w:rFonts w:asciiTheme="minorHAnsi" w:eastAsia="Arial" w:hAnsiTheme="minorHAnsi" w:cstheme="minorHAnsi"/>
              </w:rPr>
            </w:pPr>
          </w:p>
          <w:p w:rsidR="00D72A0F" w:rsidRPr="00291CE0" w:rsidRDefault="00D72A0F" w:rsidP="00F945B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Fire Safety Policy</w:t>
            </w:r>
          </w:p>
        </w:tc>
        <w:tc>
          <w:tcPr>
            <w:tcW w:w="1396" w:type="dxa"/>
            <w:vAlign w:val="center"/>
          </w:tcPr>
          <w:p w:rsidR="00D72A0F" w:rsidRPr="00291CE0" w:rsidRDefault="00D72A0F" w:rsidP="007D7BB9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Directors, </w:t>
            </w:r>
            <w:r w:rsidR="007D7BB9">
              <w:rPr>
                <w:rFonts w:asciiTheme="minorHAnsi" w:eastAsia="Arial" w:hAnsiTheme="minorHAnsi" w:cstheme="minorHAnsi"/>
              </w:rPr>
              <w:t>CEO, Business Lead</w:t>
            </w:r>
          </w:p>
        </w:tc>
        <w:tc>
          <w:tcPr>
            <w:tcW w:w="1201" w:type="dxa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D72A0F" w:rsidTr="00F945B4">
        <w:tc>
          <w:tcPr>
            <w:tcW w:w="1765" w:type="dxa"/>
            <w:vMerge/>
          </w:tcPr>
          <w:p w:rsidR="00D72A0F" w:rsidRPr="00AE1B4B" w:rsidRDefault="00D72A0F" w:rsidP="00AE1B4B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5" w:type="dxa"/>
            <w:vMerge/>
            <w:vAlign w:val="center"/>
          </w:tcPr>
          <w:p w:rsidR="00D72A0F" w:rsidRPr="0073565A" w:rsidRDefault="00D72A0F" w:rsidP="00F945B4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2A0F" w:rsidRPr="0073565A" w:rsidRDefault="00D72A0F" w:rsidP="00F945B4">
            <w:pPr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scr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on</w:t>
            </w:r>
            <w:r w:rsidRPr="0032542F">
              <w:rPr>
                <w:rFonts w:asciiTheme="minorHAnsi" w:eastAsia="Arial" w:hAnsiTheme="minorHAnsi" w:cstheme="minorHAnsi"/>
                <w:spacing w:val="-1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3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k</w:t>
            </w:r>
          </w:p>
        </w:tc>
        <w:tc>
          <w:tcPr>
            <w:tcW w:w="1335" w:type="dxa"/>
            <w:gridSpan w:val="2"/>
            <w:vAlign w:val="center"/>
          </w:tcPr>
          <w:p w:rsidR="00D72A0F" w:rsidRPr="00291CE0" w:rsidRDefault="00F57C5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gridSpan w:val="2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79" w:type="dxa"/>
            <w:gridSpan w:val="2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2" w:type="dxa"/>
            <w:vMerge/>
            <w:vAlign w:val="center"/>
          </w:tcPr>
          <w:p w:rsidR="00D72A0F" w:rsidRPr="00291CE0" w:rsidRDefault="00D72A0F" w:rsidP="00F945B4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D72A0F" w:rsidRPr="00291CE0" w:rsidRDefault="007D7BB9" w:rsidP="00EA3AD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CEO, Business Lead</w:t>
            </w:r>
          </w:p>
        </w:tc>
        <w:tc>
          <w:tcPr>
            <w:tcW w:w="1201" w:type="dxa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D72A0F" w:rsidTr="00F945B4">
        <w:tc>
          <w:tcPr>
            <w:tcW w:w="1765" w:type="dxa"/>
            <w:vMerge/>
          </w:tcPr>
          <w:p w:rsidR="00D72A0F" w:rsidRPr="0055026E" w:rsidRDefault="00D72A0F" w:rsidP="00F945B4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5" w:type="dxa"/>
            <w:vMerge/>
            <w:vAlign w:val="center"/>
          </w:tcPr>
          <w:p w:rsidR="00D72A0F" w:rsidRPr="0073565A" w:rsidRDefault="00D72A0F" w:rsidP="00F945B4">
            <w:pPr>
              <w:rPr>
                <w:rFonts w:asciiTheme="minorHAnsi" w:eastAsia="Arial" w:hAnsiTheme="minorHAnsi" w:cstheme="minorHAnsi"/>
                <w:spacing w:val="3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2A0F" w:rsidRPr="0073565A" w:rsidRDefault="00D72A0F" w:rsidP="00F945B4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Data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P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</w:rPr>
              <w:t>ot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on</w:t>
            </w:r>
            <w:r w:rsidRPr="0032542F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k</w:t>
            </w:r>
          </w:p>
        </w:tc>
        <w:tc>
          <w:tcPr>
            <w:tcW w:w="1335" w:type="dxa"/>
            <w:gridSpan w:val="2"/>
            <w:vAlign w:val="center"/>
          </w:tcPr>
          <w:p w:rsidR="00D72A0F" w:rsidRPr="00291CE0" w:rsidRDefault="00F57C5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gridSpan w:val="2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79" w:type="dxa"/>
            <w:gridSpan w:val="2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2" w:type="dxa"/>
            <w:vMerge/>
            <w:vAlign w:val="center"/>
          </w:tcPr>
          <w:p w:rsidR="00D72A0F" w:rsidRPr="00291CE0" w:rsidRDefault="00D72A0F" w:rsidP="00F945B4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D72A0F" w:rsidRPr="00291CE0" w:rsidRDefault="007D7BB9" w:rsidP="00EA3AD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CEO, Business Lead</w:t>
            </w:r>
          </w:p>
        </w:tc>
        <w:tc>
          <w:tcPr>
            <w:tcW w:w="1201" w:type="dxa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D72A0F" w:rsidTr="00F945B4">
        <w:tc>
          <w:tcPr>
            <w:tcW w:w="1765" w:type="dxa"/>
            <w:vMerge/>
          </w:tcPr>
          <w:p w:rsidR="00D72A0F" w:rsidRPr="0055026E" w:rsidRDefault="00D72A0F" w:rsidP="00F945B4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5" w:type="dxa"/>
            <w:vMerge/>
            <w:vAlign w:val="center"/>
          </w:tcPr>
          <w:p w:rsidR="00D72A0F" w:rsidRPr="0073565A" w:rsidRDefault="00D72A0F" w:rsidP="00F945B4">
            <w:pPr>
              <w:rPr>
                <w:rFonts w:asciiTheme="minorHAnsi" w:eastAsia="Arial" w:hAnsiTheme="minorHAnsi" w:cstheme="minorHAnsi"/>
                <w:spacing w:val="3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2A0F" w:rsidRPr="0073565A" w:rsidRDefault="00D72A0F" w:rsidP="00F945B4">
            <w:pPr>
              <w:spacing w:before="3" w:line="220" w:lineRule="exact"/>
              <w:ind w:right="221"/>
              <w:rPr>
                <w:rFonts w:asciiTheme="minorHAnsi" w:eastAsia="Arial" w:hAnsiTheme="minorHAnsi" w:cstheme="minorHAnsi"/>
                <w:spacing w:val="3"/>
              </w:rPr>
            </w:pPr>
            <w:r w:rsidRPr="0032542F">
              <w:rPr>
                <w:rFonts w:asciiTheme="minorHAnsi" w:eastAsia="Arial" w:hAnsiTheme="minorHAnsi" w:cstheme="minorHAnsi"/>
              </w:rPr>
              <w:t>Hu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an</w:t>
            </w:r>
            <w:r w:rsidRPr="0032542F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g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32542F">
              <w:rPr>
                <w:rFonts w:asciiTheme="minorHAnsi" w:eastAsia="Arial" w:hAnsiTheme="minorHAnsi" w:cstheme="minorHAnsi"/>
              </w:rPr>
              <w:t>ts</w:t>
            </w:r>
            <w:r w:rsidRPr="0032542F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k</w:t>
            </w:r>
          </w:p>
        </w:tc>
        <w:tc>
          <w:tcPr>
            <w:tcW w:w="1335" w:type="dxa"/>
            <w:gridSpan w:val="2"/>
            <w:vAlign w:val="center"/>
          </w:tcPr>
          <w:p w:rsidR="00D72A0F" w:rsidRPr="00291CE0" w:rsidRDefault="00F57C5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gridSpan w:val="2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79" w:type="dxa"/>
            <w:gridSpan w:val="2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2" w:type="dxa"/>
            <w:vMerge/>
            <w:vAlign w:val="center"/>
          </w:tcPr>
          <w:p w:rsidR="00D72A0F" w:rsidRPr="00291CE0" w:rsidRDefault="00D72A0F" w:rsidP="00F945B4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D72A0F" w:rsidRPr="00291CE0" w:rsidRDefault="007D7BB9" w:rsidP="00EA3AD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CEO, Business Lead</w:t>
            </w:r>
          </w:p>
        </w:tc>
        <w:tc>
          <w:tcPr>
            <w:tcW w:w="1201" w:type="dxa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D72A0F" w:rsidTr="00F945B4">
        <w:tc>
          <w:tcPr>
            <w:tcW w:w="1765" w:type="dxa"/>
            <w:vMerge/>
          </w:tcPr>
          <w:p w:rsidR="00D72A0F" w:rsidRPr="0055026E" w:rsidRDefault="00D72A0F" w:rsidP="00F945B4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5" w:type="dxa"/>
            <w:vMerge/>
            <w:vAlign w:val="center"/>
          </w:tcPr>
          <w:p w:rsidR="00D72A0F" w:rsidRPr="0073565A" w:rsidRDefault="00D72A0F" w:rsidP="00F945B4">
            <w:pPr>
              <w:rPr>
                <w:rFonts w:asciiTheme="minorHAnsi" w:eastAsia="Arial" w:hAnsiTheme="minorHAnsi" w:cstheme="minorHAnsi"/>
                <w:spacing w:val="3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2A0F" w:rsidRPr="0032542F" w:rsidRDefault="00D72A0F" w:rsidP="00F945B4">
            <w:pPr>
              <w:spacing w:before="3" w:line="220" w:lineRule="exact"/>
              <w:ind w:right="221"/>
              <w:rPr>
                <w:rFonts w:asciiTheme="minorHAnsi" w:eastAsia="Arial" w:hAnsiTheme="minorHAnsi" w:cstheme="minorHAnsi"/>
                <w:spacing w:val="-1"/>
              </w:rPr>
            </w:pPr>
            <w:r w:rsidRPr="0032542F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q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u</w:t>
            </w:r>
            <w:r w:rsidRPr="0032542F">
              <w:rPr>
                <w:rFonts w:asciiTheme="minorHAnsi" w:eastAsia="Arial" w:hAnsiTheme="minorHAnsi" w:cstheme="minorHAnsi"/>
              </w:rPr>
              <w:t>al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p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p</w:t>
            </w:r>
            <w:r w:rsidRPr="0032542F">
              <w:rPr>
                <w:rFonts w:asciiTheme="minorHAnsi" w:eastAsia="Arial" w:hAnsiTheme="minorHAnsi" w:cstheme="minorHAnsi"/>
              </w:rPr>
              <w:t>ortu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es</w:t>
            </w:r>
            <w:r w:rsidRPr="0032542F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k</w:t>
            </w:r>
          </w:p>
        </w:tc>
        <w:tc>
          <w:tcPr>
            <w:tcW w:w="1335" w:type="dxa"/>
            <w:gridSpan w:val="2"/>
            <w:vAlign w:val="center"/>
          </w:tcPr>
          <w:p w:rsidR="00D72A0F" w:rsidRPr="00291CE0" w:rsidRDefault="00F57C5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gridSpan w:val="2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79" w:type="dxa"/>
            <w:gridSpan w:val="2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2" w:type="dxa"/>
            <w:vMerge/>
            <w:vAlign w:val="center"/>
          </w:tcPr>
          <w:p w:rsidR="00D72A0F" w:rsidRPr="00291CE0" w:rsidRDefault="00D72A0F" w:rsidP="00F945B4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D72A0F" w:rsidRPr="00291CE0" w:rsidRDefault="007D7BB9" w:rsidP="00EA3AD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CEO, Business Lead</w:t>
            </w:r>
          </w:p>
        </w:tc>
        <w:tc>
          <w:tcPr>
            <w:tcW w:w="1201" w:type="dxa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D72A0F" w:rsidTr="00F945B4">
        <w:tc>
          <w:tcPr>
            <w:tcW w:w="1765" w:type="dxa"/>
            <w:vMerge/>
          </w:tcPr>
          <w:p w:rsidR="00D72A0F" w:rsidRPr="0055026E" w:rsidRDefault="00D72A0F" w:rsidP="00F945B4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5" w:type="dxa"/>
            <w:vMerge/>
            <w:vAlign w:val="center"/>
          </w:tcPr>
          <w:p w:rsidR="00D72A0F" w:rsidRPr="0073565A" w:rsidRDefault="00D72A0F" w:rsidP="00F945B4">
            <w:pPr>
              <w:rPr>
                <w:rFonts w:asciiTheme="minorHAnsi" w:eastAsia="Arial" w:hAnsiTheme="minorHAnsi" w:cstheme="minorHAnsi"/>
                <w:spacing w:val="3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D72A0F" w:rsidRPr="0032542F" w:rsidRDefault="00D72A0F" w:rsidP="00F945B4">
            <w:pPr>
              <w:spacing w:before="3" w:line="220" w:lineRule="exact"/>
              <w:ind w:right="221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Contract risk</w:t>
            </w:r>
          </w:p>
        </w:tc>
        <w:tc>
          <w:tcPr>
            <w:tcW w:w="1335" w:type="dxa"/>
            <w:gridSpan w:val="2"/>
            <w:vAlign w:val="center"/>
          </w:tcPr>
          <w:p w:rsidR="00D72A0F" w:rsidRPr="00291CE0" w:rsidRDefault="00F57C5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gridSpan w:val="2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79" w:type="dxa"/>
            <w:gridSpan w:val="2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2" w:type="dxa"/>
            <w:vMerge/>
            <w:vAlign w:val="center"/>
          </w:tcPr>
          <w:p w:rsidR="00D72A0F" w:rsidRPr="00291CE0" w:rsidRDefault="00D72A0F" w:rsidP="00F945B4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D72A0F" w:rsidRPr="00291CE0" w:rsidRDefault="007D7BB9" w:rsidP="00EA3AD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CEO, Business Lead</w:t>
            </w:r>
          </w:p>
        </w:tc>
        <w:tc>
          <w:tcPr>
            <w:tcW w:w="1201" w:type="dxa"/>
            <w:vAlign w:val="center"/>
          </w:tcPr>
          <w:p w:rsidR="00D72A0F" w:rsidRPr="00291CE0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F945B4" w:rsidTr="00F945B4">
        <w:tc>
          <w:tcPr>
            <w:tcW w:w="1765" w:type="dxa"/>
            <w:vMerge/>
          </w:tcPr>
          <w:p w:rsidR="00F945B4" w:rsidRPr="0055026E" w:rsidRDefault="00F945B4" w:rsidP="00F945B4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5" w:type="dxa"/>
            <w:vAlign w:val="center"/>
          </w:tcPr>
          <w:p w:rsidR="00F945B4" w:rsidRPr="0073565A" w:rsidRDefault="00F945B4" w:rsidP="00F945B4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Pension risk</w:t>
            </w:r>
          </w:p>
        </w:tc>
        <w:tc>
          <w:tcPr>
            <w:tcW w:w="2869" w:type="dxa"/>
            <w:gridSpan w:val="2"/>
            <w:vAlign w:val="center"/>
          </w:tcPr>
          <w:p w:rsidR="00F945B4" w:rsidRPr="0032542F" w:rsidRDefault="00F945B4" w:rsidP="00F945B4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k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32542F">
              <w:rPr>
                <w:rFonts w:asciiTheme="minorHAnsi" w:eastAsia="Arial" w:hAnsiTheme="minorHAnsi" w:cstheme="minorHAnsi"/>
              </w:rPr>
              <w:t>at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g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sl</w:t>
            </w:r>
            <w:r w:rsidRPr="0032542F">
              <w:rPr>
                <w:rFonts w:asciiTheme="minorHAnsi" w:eastAsia="Arial" w:hAnsiTheme="minorHAnsi" w:cstheme="minorHAnsi"/>
              </w:rPr>
              <w:t>at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</w:p>
          <w:p w:rsidR="00F945B4" w:rsidRPr="0032542F" w:rsidRDefault="00F945B4" w:rsidP="00F945B4">
            <w:pPr>
              <w:spacing w:before="3" w:line="220" w:lineRule="exact"/>
              <w:ind w:right="221"/>
              <w:rPr>
                <w:rFonts w:asciiTheme="minorHAnsi" w:eastAsia="Arial" w:hAnsiTheme="minorHAnsi" w:cstheme="minorHAnsi"/>
                <w:spacing w:val="-1"/>
              </w:rPr>
            </w:pP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q</w:t>
            </w:r>
            <w:r w:rsidRPr="0032542F">
              <w:rPr>
                <w:rFonts w:asciiTheme="minorHAnsi" w:eastAsia="Arial" w:hAnsiTheme="minorHAnsi" w:cstheme="minorHAnsi"/>
              </w:rPr>
              <w:t>u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ts</w:t>
            </w:r>
            <w:r w:rsidRPr="0032542F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are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ot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3"/>
              </w:rPr>
              <w:t>k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wn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 xml:space="preserve">r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p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li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th</w:t>
            </w:r>
          </w:p>
        </w:tc>
        <w:tc>
          <w:tcPr>
            <w:tcW w:w="1335" w:type="dxa"/>
            <w:gridSpan w:val="2"/>
            <w:vAlign w:val="center"/>
          </w:tcPr>
          <w:p w:rsidR="00F945B4" w:rsidRDefault="00F945B4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gridSpan w:val="2"/>
            <w:vAlign w:val="center"/>
          </w:tcPr>
          <w:p w:rsidR="00F945B4" w:rsidRDefault="00F945B4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79" w:type="dxa"/>
            <w:gridSpan w:val="2"/>
            <w:vAlign w:val="center"/>
          </w:tcPr>
          <w:p w:rsidR="00F945B4" w:rsidRDefault="00EA3AD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2" w:type="dxa"/>
            <w:vAlign w:val="center"/>
          </w:tcPr>
          <w:p w:rsidR="00F945B4" w:rsidRPr="00291CE0" w:rsidRDefault="00F945B4" w:rsidP="00F945B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Procure high quality HR</w:t>
            </w:r>
            <w:r w:rsidR="00CD1DD0">
              <w:rPr>
                <w:rFonts w:asciiTheme="minorHAnsi" w:eastAsia="Arial" w:hAnsiTheme="minorHAnsi" w:cstheme="minorHAnsi"/>
              </w:rPr>
              <w:t>, Payroll</w:t>
            </w:r>
            <w:r>
              <w:rPr>
                <w:rFonts w:asciiTheme="minorHAnsi" w:eastAsia="Arial" w:hAnsiTheme="minorHAnsi" w:cstheme="minorHAnsi"/>
              </w:rPr>
              <w:t xml:space="preserve"> &amp; legal advice to ensure compliance</w:t>
            </w:r>
          </w:p>
        </w:tc>
        <w:tc>
          <w:tcPr>
            <w:tcW w:w="1396" w:type="dxa"/>
            <w:vAlign w:val="center"/>
          </w:tcPr>
          <w:p w:rsidR="00F945B4" w:rsidRPr="00291CE0" w:rsidRDefault="007D7BB9" w:rsidP="00EA3AD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CEO, Business Lead</w:t>
            </w:r>
          </w:p>
        </w:tc>
        <w:tc>
          <w:tcPr>
            <w:tcW w:w="1201" w:type="dxa"/>
            <w:vAlign w:val="center"/>
          </w:tcPr>
          <w:p w:rsidR="00F945B4" w:rsidRPr="00291CE0" w:rsidRDefault="00F945B4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F945B4" w:rsidTr="00F945B4">
        <w:tc>
          <w:tcPr>
            <w:tcW w:w="1765" w:type="dxa"/>
            <w:vMerge/>
          </w:tcPr>
          <w:p w:rsidR="00F945B4" w:rsidRPr="0055026E" w:rsidRDefault="00F945B4" w:rsidP="00F945B4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5" w:type="dxa"/>
            <w:vAlign w:val="center"/>
          </w:tcPr>
          <w:p w:rsidR="00F945B4" w:rsidRDefault="00F945B4" w:rsidP="00F945B4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Health &amp; Safety risk</w:t>
            </w:r>
          </w:p>
        </w:tc>
        <w:tc>
          <w:tcPr>
            <w:tcW w:w="2869" w:type="dxa"/>
            <w:gridSpan w:val="2"/>
            <w:vAlign w:val="center"/>
          </w:tcPr>
          <w:p w:rsidR="00F945B4" w:rsidRPr="0032542F" w:rsidRDefault="00F945B4" w:rsidP="00F945B4">
            <w:pPr>
              <w:spacing w:before="3" w:line="220" w:lineRule="exact"/>
              <w:ind w:right="221"/>
              <w:rPr>
                <w:rFonts w:asciiTheme="minorHAnsi" w:eastAsia="Arial" w:hAnsiTheme="minorHAnsi" w:cstheme="minorHAnsi"/>
                <w:spacing w:val="-1"/>
              </w:rPr>
            </w:pPr>
            <w:r>
              <w:rPr>
                <w:rFonts w:asciiTheme="minorHAnsi" w:eastAsia="Arial" w:hAnsiTheme="minorHAnsi" w:cstheme="minorHAnsi"/>
                <w:spacing w:val="1"/>
              </w:rPr>
              <w:t xml:space="preserve">Risk that legislative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q</w:t>
            </w:r>
            <w:r w:rsidRPr="0032542F">
              <w:rPr>
                <w:rFonts w:asciiTheme="minorHAnsi" w:eastAsia="Arial" w:hAnsiTheme="minorHAnsi" w:cstheme="minorHAnsi"/>
              </w:rPr>
              <w:t>u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ts</w:t>
            </w:r>
            <w:r w:rsidRPr="0032542F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are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ot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3"/>
              </w:rPr>
              <w:t>k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wn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 xml:space="preserve">r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p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li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th</w:t>
            </w:r>
          </w:p>
        </w:tc>
        <w:tc>
          <w:tcPr>
            <w:tcW w:w="1335" w:type="dxa"/>
            <w:gridSpan w:val="2"/>
            <w:vAlign w:val="center"/>
          </w:tcPr>
          <w:p w:rsidR="00F945B4" w:rsidRDefault="00F945B4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gridSpan w:val="2"/>
            <w:vAlign w:val="center"/>
          </w:tcPr>
          <w:p w:rsidR="00F945B4" w:rsidRDefault="00F945B4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79" w:type="dxa"/>
            <w:gridSpan w:val="2"/>
            <w:vAlign w:val="center"/>
          </w:tcPr>
          <w:p w:rsidR="00F945B4" w:rsidRDefault="00EA3AD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2" w:type="dxa"/>
            <w:vAlign w:val="center"/>
          </w:tcPr>
          <w:p w:rsidR="00F945B4" w:rsidRPr="00291CE0" w:rsidRDefault="00F945B4" w:rsidP="007D7BB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Procure high quality HR &amp; legal advice to ensure compliance</w:t>
            </w:r>
            <w:r w:rsidR="00CC0DA6">
              <w:rPr>
                <w:rFonts w:asciiTheme="minorHAnsi" w:eastAsia="Arial" w:hAnsiTheme="minorHAnsi" w:cstheme="minorHAnsi"/>
              </w:rPr>
              <w:t xml:space="preserve">. </w:t>
            </w:r>
          </w:p>
        </w:tc>
        <w:tc>
          <w:tcPr>
            <w:tcW w:w="1396" w:type="dxa"/>
            <w:vAlign w:val="center"/>
          </w:tcPr>
          <w:p w:rsidR="00F945B4" w:rsidRPr="00291CE0" w:rsidRDefault="007D7BB9" w:rsidP="00EA3AD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CEO, Business Lead</w:t>
            </w:r>
          </w:p>
        </w:tc>
        <w:tc>
          <w:tcPr>
            <w:tcW w:w="1201" w:type="dxa"/>
            <w:vAlign w:val="center"/>
          </w:tcPr>
          <w:p w:rsidR="00F945B4" w:rsidRPr="00291CE0" w:rsidRDefault="00F945B4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F945B4">
        <w:tc>
          <w:tcPr>
            <w:tcW w:w="1765" w:type="dxa"/>
            <w:vMerge w:val="restart"/>
          </w:tcPr>
          <w:p w:rsidR="00656975" w:rsidRPr="00194DCF" w:rsidRDefault="00656975" w:rsidP="00A4434D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 w:rsidRPr="00194DCF">
              <w:rPr>
                <w:rFonts w:asciiTheme="minorHAnsi" w:eastAsia="Arial" w:hAnsiTheme="minorHAnsi" w:cstheme="minorHAnsi"/>
              </w:rPr>
              <w:t>Financial reporting risk</w:t>
            </w:r>
          </w:p>
        </w:tc>
        <w:tc>
          <w:tcPr>
            <w:tcW w:w="1775" w:type="dxa"/>
            <w:vAlign w:val="center"/>
          </w:tcPr>
          <w:p w:rsidR="00656975" w:rsidRPr="00F945B4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  <w:spacing w:val="-1"/>
              </w:rPr>
              <w:t>S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t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ut</w:t>
            </w:r>
            <w:r w:rsidRPr="00F945B4">
              <w:rPr>
                <w:rFonts w:asciiTheme="minorHAnsi" w:eastAsia="Arial" w:hAnsiTheme="minorHAnsi" w:cstheme="minorHAnsi"/>
              </w:rPr>
              <w:t>o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y</w:t>
            </w:r>
          </w:p>
          <w:p w:rsidR="00656975" w:rsidRPr="00291CE0" w:rsidRDefault="00656975" w:rsidP="00A4434D">
            <w:pPr>
              <w:spacing w:before="25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</w:rPr>
              <w:t>a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c</w:t>
            </w:r>
            <w:r w:rsidRPr="00F945B4">
              <w:rPr>
                <w:rFonts w:asciiTheme="minorHAnsi" w:eastAsia="Arial" w:hAnsiTheme="minorHAnsi" w:cstheme="minorHAnsi"/>
              </w:rPr>
              <w:t>co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u</w:t>
            </w:r>
            <w:r w:rsidRPr="00F945B4">
              <w:rPr>
                <w:rFonts w:asciiTheme="minorHAnsi" w:eastAsia="Arial" w:hAnsiTheme="minorHAnsi" w:cstheme="minorHAnsi"/>
              </w:rPr>
              <w:t>n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t</w:t>
            </w:r>
            <w:r w:rsidRPr="00F945B4">
              <w:rPr>
                <w:rFonts w:asciiTheme="minorHAnsi" w:eastAsia="Arial" w:hAnsiTheme="minorHAnsi" w:cstheme="minorHAnsi"/>
              </w:rPr>
              <w:t>s</w:t>
            </w:r>
            <w:r w:rsidRPr="00F945B4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isk</w:t>
            </w:r>
          </w:p>
        </w:tc>
        <w:tc>
          <w:tcPr>
            <w:tcW w:w="2869" w:type="dxa"/>
            <w:gridSpan w:val="2"/>
            <w:vAlign w:val="center"/>
          </w:tcPr>
          <w:p w:rsidR="00656975" w:rsidRPr="00F945B4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</w:rPr>
              <w:t>R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F945B4">
              <w:rPr>
                <w:rFonts w:asciiTheme="minorHAnsi" w:eastAsia="Arial" w:hAnsiTheme="minorHAnsi" w:cstheme="minorHAnsi"/>
              </w:rPr>
              <w:t>k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t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g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sl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</w:p>
          <w:p w:rsidR="00656975" w:rsidRPr="00291CE0" w:rsidRDefault="00656975" w:rsidP="00A4434D">
            <w:pPr>
              <w:spacing w:line="220" w:lineRule="exact"/>
              <w:ind w:right="90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q</w:t>
            </w:r>
            <w:r w:rsidRPr="00F945B4">
              <w:rPr>
                <w:rFonts w:asciiTheme="minorHAnsi" w:eastAsia="Arial" w:hAnsiTheme="minorHAnsi" w:cstheme="minorHAnsi"/>
              </w:rPr>
              <w:t>u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ts</w:t>
            </w:r>
            <w:r w:rsidRPr="00F945B4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are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ot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3"/>
              </w:rPr>
              <w:t>k</w:t>
            </w:r>
            <w:r w:rsidRPr="00F945B4">
              <w:rPr>
                <w:rFonts w:asciiTheme="minorHAnsi" w:eastAsia="Arial" w:hAnsiTheme="minorHAnsi" w:cstheme="minorHAnsi"/>
              </w:rPr>
              <w:t>n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>wn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 xml:space="preserve">r 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>o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p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li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d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</w:rPr>
              <w:t>th</w:t>
            </w:r>
          </w:p>
        </w:tc>
        <w:tc>
          <w:tcPr>
            <w:tcW w:w="1335" w:type="dxa"/>
            <w:gridSpan w:val="2"/>
            <w:vAlign w:val="center"/>
          </w:tcPr>
          <w:p w:rsidR="00656975" w:rsidRPr="00291CE0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gridSpan w:val="2"/>
            <w:vAlign w:val="center"/>
          </w:tcPr>
          <w:p w:rsidR="00656975" w:rsidRPr="00291CE0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79" w:type="dxa"/>
            <w:gridSpan w:val="2"/>
            <w:vAlign w:val="center"/>
          </w:tcPr>
          <w:p w:rsidR="00656975" w:rsidRPr="00291CE0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2" w:type="dxa"/>
            <w:vMerge w:val="restart"/>
            <w:vAlign w:val="center"/>
          </w:tcPr>
          <w:p w:rsidR="00656975" w:rsidRDefault="00656975" w:rsidP="00A4434D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Appoint accountants</w:t>
            </w:r>
          </w:p>
          <w:p w:rsidR="00656975" w:rsidRPr="00D72A0F" w:rsidRDefault="00656975" w:rsidP="00A4434D">
            <w:pPr>
              <w:rPr>
                <w:rFonts w:asciiTheme="minorHAnsi" w:eastAsia="Arial" w:hAnsiTheme="minorHAnsi" w:cstheme="minorHAnsi"/>
              </w:rPr>
            </w:pPr>
            <w:r w:rsidRPr="00D72A0F">
              <w:rPr>
                <w:rFonts w:asciiTheme="minorHAnsi" w:eastAsia="Arial" w:hAnsiTheme="minorHAnsi" w:cstheme="minorHAnsi"/>
              </w:rPr>
              <w:t>Monthly Management Accounts;</w:t>
            </w:r>
          </w:p>
          <w:p w:rsidR="00656975" w:rsidRPr="00D72A0F" w:rsidRDefault="00656975" w:rsidP="00A4434D">
            <w:pPr>
              <w:rPr>
                <w:rFonts w:asciiTheme="minorHAnsi" w:eastAsia="Arial" w:hAnsiTheme="minorHAnsi" w:cstheme="minorHAnsi"/>
              </w:rPr>
            </w:pPr>
            <w:r w:rsidRPr="00D72A0F">
              <w:rPr>
                <w:rFonts w:asciiTheme="minorHAnsi" w:eastAsia="Arial" w:hAnsiTheme="minorHAnsi" w:cstheme="minorHAnsi"/>
              </w:rPr>
              <w:t>Budget monitoring;</w:t>
            </w:r>
          </w:p>
          <w:p w:rsidR="00656975" w:rsidRPr="00D72A0F" w:rsidRDefault="00656975" w:rsidP="00A4434D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LS</w:t>
            </w:r>
            <w:r w:rsidRPr="00D72A0F">
              <w:rPr>
                <w:rFonts w:asciiTheme="minorHAnsi" w:eastAsia="Arial" w:hAnsiTheme="minorHAnsi" w:cstheme="minorHAnsi"/>
              </w:rPr>
              <w:t xml:space="preserve"> Finance policies and procedures;</w:t>
            </w:r>
          </w:p>
          <w:p w:rsidR="00656975" w:rsidRDefault="00656975" w:rsidP="00A4434D">
            <w:pPr>
              <w:rPr>
                <w:rFonts w:asciiTheme="minorHAnsi" w:eastAsia="Arial" w:hAnsiTheme="minorHAnsi" w:cstheme="minorHAnsi"/>
              </w:rPr>
            </w:pPr>
            <w:r w:rsidRPr="00D72A0F">
              <w:rPr>
                <w:rFonts w:asciiTheme="minorHAnsi" w:eastAsia="Arial" w:hAnsiTheme="minorHAnsi" w:cstheme="minorHAnsi"/>
              </w:rPr>
              <w:t>Effecti</w:t>
            </w:r>
            <w:r>
              <w:rPr>
                <w:rFonts w:asciiTheme="minorHAnsi" w:eastAsia="Arial" w:hAnsiTheme="minorHAnsi" w:cstheme="minorHAnsi"/>
              </w:rPr>
              <w:t>ve Internal and External Audit;</w:t>
            </w:r>
          </w:p>
          <w:p w:rsidR="00656975" w:rsidRPr="00291CE0" w:rsidRDefault="00656975" w:rsidP="00A4434D">
            <w:pPr>
              <w:rPr>
                <w:rFonts w:asciiTheme="minorHAnsi" w:eastAsia="Arial" w:hAnsiTheme="minorHAnsi" w:cstheme="minorHAnsi"/>
              </w:rPr>
            </w:pPr>
            <w:r w:rsidRPr="00D72A0F">
              <w:rPr>
                <w:rFonts w:asciiTheme="minorHAnsi" w:eastAsia="Arial" w:hAnsiTheme="minorHAnsi" w:cstheme="minorHAnsi"/>
              </w:rPr>
              <w:t>3 year financial forecasts</w:t>
            </w:r>
          </w:p>
        </w:tc>
        <w:tc>
          <w:tcPr>
            <w:tcW w:w="1396" w:type="dxa"/>
            <w:vAlign w:val="center"/>
          </w:tcPr>
          <w:p w:rsidR="00656975" w:rsidRPr="00291CE0" w:rsidRDefault="00656975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1" w:type="dxa"/>
            <w:vAlign w:val="center"/>
          </w:tcPr>
          <w:p w:rsidR="00656975" w:rsidRPr="00291CE0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F945B4">
        <w:tc>
          <w:tcPr>
            <w:tcW w:w="1765" w:type="dxa"/>
            <w:vMerge/>
          </w:tcPr>
          <w:p w:rsidR="00656975" w:rsidRPr="00F945B4" w:rsidRDefault="00656975" w:rsidP="00A4434D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5" w:type="dxa"/>
            <w:vAlign w:val="center"/>
          </w:tcPr>
          <w:p w:rsidR="00656975" w:rsidRPr="00F945B4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  <w:spacing w:val="-2"/>
              </w:rPr>
              <w:t>A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c</w:t>
            </w:r>
            <w:r w:rsidRPr="00F945B4">
              <w:rPr>
                <w:rFonts w:asciiTheme="minorHAnsi" w:eastAsia="Arial" w:hAnsiTheme="minorHAnsi" w:cstheme="minorHAnsi"/>
              </w:rPr>
              <w:t>co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u</w:t>
            </w:r>
            <w:r w:rsidRPr="00F945B4">
              <w:rPr>
                <w:rFonts w:asciiTheme="minorHAnsi" w:eastAsia="Arial" w:hAnsiTheme="minorHAnsi" w:cstheme="minorHAnsi"/>
              </w:rPr>
              <w:t>n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t</w:t>
            </w:r>
            <w:r w:rsidRPr="00F945B4">
              <w:rPr>
                <w:rFonts w:asciiTheme="minorHAnsi" w:eastAsia="Arial" w:hAnsiTheme="minorHAnsi" w:cstheme="minorHAnsi"/>
              </w:rPr>
              <w:t>ing</w:t>
            </w:r>
          </w:p>
          <w:p w:rsidR="00656975" w:rsidRPr="0073565A" w:rsidRDefault="00656975" w:rsidP="00A4434D">
            <w:pPr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</w:rPr>
              <w:t>sta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da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ds</w:t>
            </w:r>
            <w:r w:rsidRPr="00F945B4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s</w:t>
            </w:r>
            <w:r w:rsidRPr="00F945B4">
              <w:rPr>
                <w:rFonts w:asciiTheme="minorHAnsi" w:eastAsia="Arial" w:hAnsiTheme="minorHAnsi" w:cstheme="minorHAnsi"/>
              </w:rPr>
              <w:t>k</w:t>
            </w:r>
          </w:p>
        </w:tc>
        <w:tc>
          <w:tcPr>
            <w:tcW w:w="2869" w:type="dxa"/>
            <w:gridSpan w:val="2"/>
            <w:vAlign w:val="center"/>
          </w:tcPr>
          <w:p w:rsidR="00656975" w:rsidRPr="00F945B4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</w:rPr>
              <w:t>R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F945B4">
              <w:rPr>
                <w:rFonts w:asciiTheme="minorHAnsi" w:eastAsia="Arial" w:hAnsiTheme="minorHAnsi" w:cstheme="minorHAnsi"/>
              </w:rPr>
              <w:t>k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t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g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sl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</w:p>
          <w:p w:rsidR="00656975" w:rsidRPr="0073565A" w:rsidRDefault="00656975" w:rsidP="00A4434D">
            <w:pPr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q</w:t>
            </w:r>
            <w:r w:rsidRPr="00F945B4">
              <w:rPr>
                <w:rFonts w:asciiTheme="minorHAnsi" w:eastAsia="Arial" w:hAnsiTheme="minorHAnsi" w:cstheme="minorHAnsi"/>
              </w:rPr>
              <w:t>u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ts</w:t>
            </w:r>
            <w:r w:rsidRPr="00F945B4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are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ot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3"/>
              </w:rPr>
              <w:t>k</w:t>
            </w:r>
            <w:r w:rsidRPr="00F945B4">
              <w:rPr>
                <w:rFonts w:asciiTheme="minorHAnsi" w:eastAsia="Arial" w:hAnsiTheme="minorHAnsi" w:cstheme="minorHAnsi"/>
              </w:rPr>
              <w:t>n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>wn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 xml:space="preserve">r 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>o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p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li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d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</w:rPr>
              <w:t>th</w:t>
            </w:r>
          </w:p>
        </w:tc>
        <w:tc>
          <w:tcPr>
            <w:tcW w:w="1335" w:type="dxa"/>
            <w:gridSpan w:val="2"/>
            <w:vAlign w:val="center"/>
          </w:tcPr>
          <w:p w:rsidR="00656975" w:rsidRPr="00291CE0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gridSpan w:val="2"/>
            <w:vAlign w:val="center"/>
          </w:tcPr>
          <w:p w:rsidR="00656975" w:rsidRPr="00291CE0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79" w:type="dxa"/>
            <w:gridSpan w:val="2"/>
            <w:vAlign w:val="center"/>
          </w:tcPr>
          <w:p w:rsidR="00656975" w:rsidRPr="0073565A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2" w:type="dxa"/>
            <w:vMerge/>
            <w:vAlign w:val="center"/>
          </w:tcPr>
          <w:p w:rsidR="00656975" w:rsidRPr="00291CE0" w:rsidRDefault="00656975" w:rsidP="00A4434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656975" w:rsidRPr="00291CE0" w:rsidRDefault="00656975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1" w:type="dxa"/>
            <w:vAlign w:val="center"/>
          </w:tcPr>
          <w:p w:rsidR="00656975" w:rsidRPr="00291CE0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8C753B">
        <w:trPr>
          <w:trHeight w:val="951"/>
        </w:trPr>
        <w:tc>
          <w:tcPr>
            <w:tcW w:w="1765" w:type="dxa"/>
            <w:vMerge/>
          </w:tcPr>
          <w:p w:rsidR="00656975" w:rsidRPr="0055026E" w:rsidRDefault="00656975" w:rsidP="00A4434D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5" w:type="dxa"/>
            <w:vAlign w:val="center"/>
          </w:tcPr>
          <w:p w:rsidR="00656975" w:rsidRPr="00F945B4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  <w:spacing w:val="-1"/>
              </w:rPr>
              <w:t>S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>RP</w:t>
            </w:r>
          </w:p>
          <w:p w:rsidR="00656975" w:rsidRPr="0073565A" w:rsidRDefault="00656975" w:rsidP="00A4434D">
            <w:pPr>
              <w:rPr>
                <w:rFonts w:asciiTheme="minorHAnsi" w:eastAsia="Arial" w:hAnsiTheme="minorHAnsi" w:cstheme="minorHAnsi"/>
                <w:spacing w:val="3"/>
              </w:rPr>
            </w:pPr>
            <w:r w:rsidRPr="00F945B4">
              <w:rPr>
                <w:rFonts w:asciiTheme="minorHAnsi" w:eastAsia="Arial" w:hAnsiTheme="minorHAnsi" w:cstheme="minorHAnsi"/>
              </w:rPr>
              <w:t>co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pli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F945B4">
              <w:rPr>
                <w:rFonts w:asciiTheme="minorHAnsi" w:eastAsia="Arial" w:hAnsiTheme="minorHAnsi" w:cstheme="minorHAnsi"/>
              </w:rPr>
              <w:t>n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c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r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i</w:t>
            </w:r>
            <w:r w:rsidRPr="00F945B4">
              <w:rPr>
                <w:rFonts w:asciiTheme="minorHAnsi" w:eastAsia="Arial" w:hAnsiTheme="minorHAnsi" w:cstheme="minorHAnsi"/>
              </w:rPr>
              <w:t>sk</w:t>
            </w:r>
          </w:p>
        </w:tc>
        <w:tc>
          <w:tcPr>
            <w:tcW w:w="2869" w:type="dxa"/>
            <w:gridSpan w:val="2"/>
            <w:vAlign w:val="center"/>
          </w:tcPr>
          <w:p w:rsidR="00656975" w:rsidRPr="00F945B4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</w:rPr>
              <w:t>R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F945B4">
              <w:rPr>
                <w:rFonts w:asciiTheme="minorHAnsi" w:eastAsia="Arial" w:hAnsiTheme="minorHAnsi" w:cstheme="minorHAnsi"/>
              </w:rPr>
              <w:t>k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t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g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sl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</w:p>
          <w:p w:rsidR="00656975" w:rsidRPr="0073565A" w:rsidRDefault="00656975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q</w:t>
            </w:r>
            <w:r w:rsidRPr="00F945B4">
              <w:rPr>
                <w:rFonts w:asciiTheme="minorHAnsi" w:eastAsia="Arial" w:hAnsiTheme="minorHAnsi" w:cstheme="minorHAnsi"/>
              </w:rPr>
              <w:t>u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ts</w:t>
            </w:r>
            <w:r w:rsidRPr="00F945B4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are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ot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3"/>
              </w:rPr>
              <w:t>k</w:t>
            </w:r>
            <w:r w:rsidRPr="00F945B4">
              <w:rPr>
                <w:rFonts w:asciiTheme="minorHAnsi" w:eastAsia="Arial" w:hAnsiTheme="minorHAnsi" w:cstheme="minorHAnsi"/>
              </w:rPr>
              <w:t>n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>wn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 xml:space="preserve">r 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>o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p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li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d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</w:rPr>
              <w:t>th</w:t>
            </w:r>
          </w:p>
        </w:tc>
        <w:tc>
          <w:tcPr>
            <w:tcW w:w="1335" w:type="dxa"/>
            <w:gridSpan w:val="2"/>
            <w:vAlign w:val="center"/>
          </w:tcPr>
          <w:p w:rsidR="00656975" w:rsidRPr="00291CE0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gridSpan w:val="2"/>
            <w:vAlign w:val="center"/>
          </w:tcPr>
          <w:p w:rsidR="00656975" w:rsidRPr="00291CE0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79" w:type="dxa"/>
            <w:gridSpan w:val="2"/>
            <w:vAlign w:val="center"/>
          </w:tcPr>
          <w:p w:rsidR="00656975" w:rsidRPr="0073565A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2" w:type="dxa"/>
            <w:vMerge/>
            <w:vAlign w:val="center"/>
          </w:tcPr>
          <w:p w:rsidR="00656975" w:rsidRPr="00291CE0" w:rsidRDefault="00656975" w:rsidP="00A4434D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656975" w:rsidRPr="00291CE0" w:rsidRDefault="00656975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1" w:type="dxa"/>
            <w:vAlign w:val="center"/>
          </w:tcPr>
          <w:p w:rsidR="00656975" w:rsidRPr="00291CE0" w:rsidRDefault="00656975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D72A0F" w:rsidTr="00F945B4">
        <w:tc>
          <w:tcPr>
            <w:tcW w:w="1767" w:type="dxa"/>
          </w:tcPr>
          <w:p w:rsidR="00D72A0F" w:rsidRPr="00194DCF" w:rsidRDefault="00D72A0F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>Environmental legislation risk</w:t>
            </w:r>
          </w:p>
        </w:tc>
        <w:tc>
          <w:tcPr>
            <w:tcW w:w="1776" w:type="dxa"/>
            <w:vAlign w:val="center"/>
          </w:tcPr>
          <w:p w:rsidR="00D72A0F" w:rsidRPr="00F945B4" w:rsidRDefault="00D72A0F" w:rsidP="00F945B4">
            <w:pPr>
              <w:spacing w:line="220" w:lineRule="exact"/>
              <w:rPr>
                <w:rFonts w:asciiTheme="minorHAnsi" w:eastAsia="Arial" w:hAnsiTheme="minorHAnsi" w:cstheme="minorHAnsi"/>
                <w:spacing w:val="4"/>
              </w:rPr>
            </w:pPr>
          </w:p>
        </w:tc>
        <w:tc>
          <w:tcPr>
            <w:tcW w:w="2859" w:type="dxa"/>
            <w:vAlign w:val="center"/>
          </w:tcPr>
          <w:p w:rsidR="00D72A0F" w:rsidRPr="00D72A0F" w:rsidRDefault="00D72A0F" w:rsidP="00D72A0F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D72A0F">
              <w:rPr>
                <w:rFonts w:asciiTheme="minorHAnsi" w:eastAsia="Arial" w:hAnsiTheme="minorHAnsi" w:cstheme="minorHAnsi"/>
              </w:rPr>
              <w:t>Risk that UK legislative requirements are not known or complied with;</w:t>
            </w:r>
          </w:p>
          <w:p w:rsidR="00D72A0F" w:rsidRPr="00F945B4" w:rsidRDefault="00D72A0F" w:rsidP="00D72A0F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D72A0F">
              <w:rPr>
                <w:rFonts w:asciiTheme="minorHAnsi" w:eastAsia="Arial" w:hAnsiTheme="minorHAnsi" w:cstheme="minorHAnsi"/>
              </w:rPr>
              <w:t>Risk that EU legislative requirements are not known or complied with</w:t>
            </w:r>
          </w:p>
        </w:tc>
        <w:tc>
          <w:tcPr>
            <w:tcW w:w="1335" w:type="dxa"/>
            <w:gridSpan w:val="2"/>
            <w:vAlign w:val="center"/>
          </w:tcPr>
          <w:p w:rsidR="00D72A0F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gridSpan w:val="2"/>
            <w:vAlign w:val="center"/>
          </w:tcPr>
          <w:p w:rsidR="00D72A0F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:rsidR="00D72A0F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9" w:type="dxa"/>
            <w:gridSpan w:val="2"/>
            <w:vAlign w:val="center"/>
          </w:tcPr>
          <w:p w:rsidR="00D72A0F" w:rsidRPr="00D72A0F" w:rsidRDefault="00D72A0F" w:rsidP="00D72A0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Regular reporting </w:t>
            </w:r>
          </w:p>
          <w:p w:rsidR="00D72A0F" w:rsidRDefault="00D72A0F" w:rsidP="00656975">
            <w:pPr>
              <w:rPr>
                <w:rFonts w:asciiTheme="minorHAnsi" w:eastAsia="Arial" w:hAnsiTheme="minorHAnsi" w:cstheme="minorHAnsi"/>
              </w:rPr>
            </w:pPr>
            <w:r w:rsidRPr="00D72A0F">
              <w:rPr>
                <w:rFonts w:asciiTheme="minorHAnsi" w:eastAsia="Arial" w:hAnsiTheme="minorHAnsi" w:cstheme="minorHAnsi"/>
              </w:rPr>
              <w:t>Utilisation of sustainability pol</w:t>
            </w:r>
            <w:r>
              <w:rPr>
                <w:rFonts w:asciiTheme="minorHAnsi" w:eastAsia="Arial" w:hAnsiTheme="minorHAnsi" w:cstheme="minorHAnsi"/>
              </w:rPr>
              <w:t>icies (as Landlord of building)</w:t>
            </w:r>
          </w:p>
        </w:tc>
        <w:tc>
          <w:tcPr>
            <w:tcW w:w="1396" w:type="dxa"/>
            <w:vAlign w:val="center"/>
          </w:tcPr>
          <w:p w:rsidR="00D72A0F" w:rsidRDefault="00656975" w:rsidP="00F945B4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Business Lead</w:t>
            </w:r>
          </w:p>
        </w:tc>
        <w:tc>
          <w:tcPr>
            <w:tcW w:w="1200" w:type="dxa"/>
            <w:vAlign w:val="center"/>
          </w:tcPr>
          <w:p w:rsidR="00D72A0F" w:rsidRDefault="00D72A0F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F945B4" w:rsidTr="00F945B4">
        <w:tc>
          <w:tcPr>
            <w:tcW w:w="1767" w:type="dxa"/>
          </w:tcPr>
          <w:p w:rsidR="00F945B4" w:rsidRPr="00194DCF" w:rsidRDefault="00F945B4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 w:rsidRPr="00194DCF">
              <w:rPr>
                <w:rFonts w:asciiTheme="minorHAnsi" w:eastAsia="Arial" w:hAnsiTheme="minorHAnsi" w:cstheme="minorHAnsi"/>
              </w:rPr>
              <w:t>Tax legislation risk</w:t>
            </w:r>
          </w:p>
        </w:tc>
        <w:tc>
          <w:tcPr>
            <w:tcW w:w="1776" w:type="dxa"/>
            <w:vAlign w:val="center"/>
          </w:tcPr>
          <w:p w:rsidR="00F945B4" w:rsidRPr="00F945B4" w:rsidRDefault="00F945B4" w:rsidP="00F945B4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  <w:spacing w:val="4"/>
              </w:rPr>
              <w:t>V</w:t>
            </w:r>
            <w:r w:rsidRPr="00F945B4">
              <w:rPr>
                <w:rFonts w:asciiTheme="minorHAnsi" w:eastAsia="Arial" w:hAnsiTheme="minorHAnsi" w:cstheme="minorHAnsi"/>
                <w:spacing w:val="-7"/>
              </w:rPr>
              <w:t>A</w:t>
            </w:r>
            <w:r w:rsidRPr="00F945B4">
              <w:rPr>
                <w:rFonts w:asciiTheme="minorHAnsi" w:eastAsia="Arial" w:hAnsiTheme="minorHAnsi" w:cstheme="minorHAnsi"/>
                <w:spacing w:val="3"/>
              </w:rPr>
              <w:t>T</w:t>
            </w:r>
            <w:r w:rsidRPr="00F945B4">
              <w:rPr>
                <w:rFonts w:asciiTheme="minorHAnsi" w:eastAsia="Arial" w:hAnsiTheme="minorHAnsi" w:cstheme="minorHAnsi"/>
              </w:rPr>
              <w:t>/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P</w:t>
            </w:r>
            <w:r w:rsidRPr="00F945B4">
              <w:rPr>
                <w:rFonts w:asciiTheme="minorHAnsi" w:eastAsia="Arial" w:hAnsiTheme="minorHAnsi" w:cstheme="minorHAnsi"/>
                <w:spacing w:val="-5"/>
              </w:rPr>
              <w:t>A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Y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/NI</w:t>
            </w:r>
          </w:p>
          <w:p w:rsidR="00F945B4" w:rsidRPr="0073565A" w:rsidRDefault="00F945B4" w:rsidP="00F945B4">
            <w:pPr>
              <w:rPr>
                <w:rFonts w:asciiTheme="minorHAnsi" w:eastAsia="Arial" w:hAnsiTheme="minorHAnsi" w:cstheme="minorHAnsi"/>
                <w:spacing w:val="3"/>
              </w:rPr>
            </w:pPr>
            <w:r w:rsidRPr="00F945B4">
              <w:rPr>
                <w:rFonts w:asciiTheme="minorHAnsi" w:eastAsia="Arial" w:hAnsiTheme="minorHAnsi" w:cstheme="minorHAnsi"/>
                <w:spacing w:val="-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isk</w:t>
            </w:r>
          </w:p>
        </w:tc>
        <w:tc>
          <w:tcPr>
            <w:tcW w:w="2859" w:type="dxa"/>
            <w:vAlign w:val="center"/>
          </w:tcPr>
          <w:p w:rsidR="00F945B4" w:rsidRPr="00F945B4" w:rsidRDefault="00F945B4" w:rsidP="00F945B4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</w:rPr>
              <w:t>R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F945B4">
              <w:rPr>
                <w:rFonts w:asciiTheme="minorHAnsi" w:eastAsia="Arial" w:hAnsiTheme="minorHAnsi" w:cstheme="minorHAnsi"/>
              </w:rPr>
              <w:t>k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t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g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sl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</w:p>
          <w:p w:rsidR="00F945B4" w:rsidRPr="0073565A" w:rsidRDefault="00F945B4" w:rsidP="00F945B4">
            <w:pPr>
              <w:spacing w:before="3" w:line="220" w:lineRule="exact"/>
              <w:ind w:right="221"/>
              <w:rPr>
                <w:rFonts w:asciiTheme="minorHAnsi" w:eastAsia="Arial" w:hAnsiTheme="minorHAnsi" w:cstheme="minorHAnsi"/>
                <w:spacing w:val="3"/>
              </w:rPr>
            </w:pP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q</w:t>
            </w:r>
            <w:r w:rsidRPr="00F945B4">
              <w:rPr>
                <w:rFonts w:asciiTheme="minorHAnsi" w:eastAsia="Arial" w:hAnsiTheme="minorHAnsi" w:cstheme="minorHAnsi"/>
              </w:rPr>
              <w:t>u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ts</w:t>
            </w:r>
            <w:r w:rsidRPr="00F945B4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are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ot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3"/>
              </w:rPr>
              <w:t>k</w:t>
            </w:r>
            <w:r w:rsidRPr="00F945B4">
              <w:rPr>
                <w:rFonts w:asciiTheme="minorHAnsi" w:eastAsia="Arial" w:hAnsiTheme="minorHAnsi" w:cstheme="minorHAnsi"/>
              </w:rPr>
              <w:t>n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>wn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 xml:space="preserve">r 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>o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p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li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d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</w:rPr>
              <w:t>th</w:t>
            </w:r>
          </w:p>
        </w:tc>
        <w:tc>
          <w:tcPr>
            <w:tcW w:w="1335" w:type="dxa"/>
            <w:gridSpan w:val="2"/>
            <w:vAlign w:val="center"/>
          </w:tcPr>
          <w:p w:rsidR="00F945B4" w:rsidRPr="00291CE0" w:rsidRDefault="00F945B4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gridSpan w:val="2"/>
            <w:vAlign w:val="center"/>
          </w:tcPr>
          <w:p w:rsidR="00F945B4" w:rsidRPr="00291CE0" w:rsidRDefault="00F945B4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:rsidR="00F945B4" w:rsidRPr="0073565A" w:rsidRDefault="00F945B4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9" w:type="dxa"/>
            <w:gridSpan w:val="2"/>
            <w:vAlign w:val="center"/>
          </w:tcPr>
          <w:p w:rsidR="00F945B4" w:rsidRPr="00291CE0" w:rsidRDefault="00F945B4" w:rsidP="00F945B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Appoint accountants</w:t>
            </w:r>
          </w:p>
        </w:tc>
        <w:tc>
          <w:tcPr>
            <w:tcW w:w="1396" w:type="dxa"/>
            <w:vAlign w:val="center"/>
          </w:tcPr>
          <w:p w:rsidR="00F945B4" w:rsidRPr="00291CE0" w:rsidRDefault="00656975" w:rsidP="00F945B4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0" w:type="dxa"/>
            <w:vAlign w:val="center"/>
          </w:tcPr>
          <w:p w:rsidR="00F945B4" w:rsidRPr="00291CE0" w:rsidRDefault="00F945B4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804082" w:rsidTr="00F945B4">
        <w:tc>
          <w:tcPr>
            <w:tcW w:w="1767" w:type="dxa"/>
          </w:tcPr>
          <w:p w:rsidR="00804082" w:rsidRPr="00194DCF" w:rsidRDefault="00804082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 w:rsidRPr="00194DCF">
              <w:rPr>
                <w:rFonts w:asciiTheme="minorHAnsi" w:eastAsia="Arial" w:hAnsiTheme="minorHAnsi" w:cstheme="minorHAnsi"/>
              </w:rPr>
              <w:t>Data Protection Act risk</w:t>
            </w:r>
          </w:p>
        </w:tc>
        <w:tc>
          <w:tcPr>
            <w:tcW w:w="1776" w:type="dxa"/>
            <w:vAlign w:val="center"/>
          </w:tcPr>
          <w:p w:rsidR="00804082" w:rsidRPr="00F945B4" w:rsidRDefault="00804082" w:rsidP="00F945B4">
            <w:pPr>
              <w:spacing w:line="220" w:lineRule="exact"/>
              <w:rPr>
                <w:rFonts w:asciiTheme="minorHAnsi" w:eastAsia="Arial" w:hAnsiTheme="minorHAnsi" w:cstheme="minorHAnsi"/>
                <w:spacing w:val="4"/>
              </w:rPr>
            </w:pPr>
          </w:p>
        </w:tc>
        <w:tc>
          <w:tcPr>
            <w:tcW w:w="2859" w:type="dxa"/>
            <w:vAlign w:val="center"/>
          </w:tcPr>
          <w:p w:rsidR="00804082" w:rsidRPr="00F945B4" w:rsidRDefault="00804082" w:rsidP="0080408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</w:rPr>
              <w:t>R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F945B4">
              <w:rPr>
                <w:rFonts w:asciiTheme="minorHAnsi" w:eastAsia="Arial" w:hAnsiTheme="minorHAnsi" w:cstheme="minorHAnsi"/>
              </w:rPr>
              <w:t>k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t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g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sl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</w:p>
          <w:p w:rsidR="00804082" w:rsidRPr="00F945B4" w:rsidRDefault="00804082" w:rsidP="0080408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q</w:t>
            </w:r>
            <w:r w:rsidRPr="00F945B4">
              <w:rPr>
                <w:rFonts w:asciiTheme="minorHAnsi" w:eastAsia="Arial" w:hAnsiTheme="minorHAnsi" w:cstheme="minorHAnsi"/>
              </w:rPr>
              <w:t>u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ts</w:t>
            </w:r>
            <w:r w:rsidRPr="00F945B4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are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ot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3"/>
              </w:rPr>
              <w:t>k</w:t>
            </w:r>
            <w:r w:rsidRPr="00F945B4">
              <w:rPr>
                <w:rFonts w:asciiTheme="minorHAnsi" w:eastAsia="Arial" w:hAnsiTheme="minorHAnsi" w:cstheme="minorHAnsi"/>
              </w:rPr>
              <w:t>n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>wn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 xml:space="preserve">r 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>o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p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li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d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</w:rPr>
              <w:t>th</w:t>
            </w:r>
          </w:p>
        </w:tc>
        <w:tc>
          <w:tcPr>
            <w:tcW w:w="1335" w:type="dxa"/>
            <w:gridSpan w:val="2"/>
            <w:vAlign w:val="center"/>
          </w:tcPr>
          <w:p w:rsidR="00804082" w:rsidRDefault="00804082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gridSpan w:val="2"/>
            <w:vAlign w:val="center"/>
          </w:tcPr>
          <w:p w:rsidR="00804082" w:rsidRDefault="00804082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:rsidR="00804082" w:rsidRDefault="00804082" w:rsidP="00F945B4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9" w:type="dxa"/>
            <w:gridSpan w:val="2"/>
            <w:vAlign w:val="center"/>
          </w:tcPr>
          <w:p w:rsidR="00804082" w:rsidRDefault="00804082" w:rsidP="00F945B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Procure high quality HR &amp; legal advice to ensure compliance</w:t>
            </w:r>
          </w:p>
        </w:tc>
        <w:tc>
          <w:tcPr>
            <w:tcW w:w="1396" w:type="dxa"/>
            <w:vAlign w:val="center"/>
          </w:tcPr>
          <w:p w:rsidR="00804082" w:rsidRPr="00291CE0" w:rsidRDefault="00656975" w:rsidP="0030061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0" w:type="dxa"/>
            <w:vAlign w:val="center"/>
          </w:tcPr>
          <w:p w:rsidR="00804082" w:rsidRPr="00291CE0" w:rsidRDefault="0080408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804082" w:rsidTr="00F945B4">
        <w:tc>
          <w:tcPr>
            <w:tcW w:w="1767" w:type="dxa"/>
          </w:tcPr>
          <w:p w:rsidR="00804082" w:rsidRPr="00194DCF" w:rsidRDefault="00804082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 w:rsidRPr="00194DCF">
              <w:rPr>
                <w:rFonts w:asciiTheme="minorHAnsi" w:eastAsia="Arial" w:hAnsiTheme="minorHAnsi" w:cstheme="minorHAnsi"/>
              </w:rPr>
              <w:t>Welfare Compliance risk</w:t>
            </w:r>
          </w:p>
        </w:tc>
        <w:tc>
          <w:tcPr>
            <w:tcW w:w="1776" w:type="dxa"/>
            <w:vAlign w:val="center"/>
          </w:tcPr>
          <w:p w:rsidR="00804082" w:rsidRPr="00F945B4" w:rsidRDefault="00804082" w:rsidP="00F945B4">
            <w:pPr>
              <w:spacing w:line="220" w:lineRule="exact"/>
              <w:rPr>
                <w:rFonts w:asciiTheme="minorHAnsi" w:eastAsia="Arial" w:hAnsiTheme="minorHAnsi" w:cstheme="minorHAnsi"/>
                <w:spacing w:val="4"/>
              </w:rPr>
            </w:pPr>
            <w:r>
              <w:rPr>
                <w:rFonts w:asciiTheme="minorHAnsi" w:eastAsia="Arial" w:hAnsiTheme="minorHAnsi" w:cstheme="minorHAnsi"/>
                <w:spacing w:val="4"/>
              </w:rPr>
              <w:t>Disability risk</w:t>
            </w:r>
          </w:p>
        </w:tc>
        <w:tc>
          <w:tcPr>
            <w:tcW w:w="2859" w:type="dxa"/>
            <w:vAlign w:val="center"/>
          </w:tcPr>
          <w:p w:rsidR="00804082" w:rsidRPr="00F945B4" w:rsidRDefault="00804082" w:rsidP="0080408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</w:rPr>
              <w:t>R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F945B4">
              <w:rPr>
                <w:rFonts w:asciiTheme="minorHAnsi" w:eastAsia="Arial" w:hAnsiTheme="minorHAnsi" w:cstheme="minorHAnsi"/>
              </w:rPr>
              <w:t>k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t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g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sl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</w:p>
          <w:p w:rsidR="00804082" w:rsidRPr="00F945B4" w:rsidRDefault="00804082" w:rsidP="0080408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q</w:t>
            </w:r>
            <w:r w:rsidRPr="00F945B4">
              <w:rPr>
                <w:rFonts w:asciiTheme="minorHAnsi" w:eastAsia="Arial" w:hAnsiTheme="minorHAnsi" w:cstheme="minorHAnsi"/>
              </w:rPr>
              <w:t>u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ts</w:t>
            </w:r>
            <w:r w:rsidRPr="00F945B4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are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ot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3"/>
              </w:rPr>
              <w:t>k</w:t>
            </w:r>
            <w:r w:rsidRPr="00F945B4">
              <w:rPr>
                <w:rFonts w:asciiTheme="minorHAnsi" w:eastAsia="Arial" w:hAnsiTheme="minorHAnsi" w:cstheme="minorHAnsi"/>
              </w:rPr>
              <w:t>n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>wn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 xml:space="preserve">r 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>o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p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li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d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</w:rPr>
              <w:t>th</w:t>
            </w:r>
          </w:p>
        </w:tc>
        <w:tc>
          <w:tcPr>
            <w:tcW w:w="1335" w:type="dxa"/>
            <w:gridSpan w:val="2"/>
            <w:vAlign w:val="center"/>
          </w:tcPr>
          <w:p w:rsidR="00804082" w:rsidRDefault="0080408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gridSpan w:val="2"/>
            <w:vAlign w:val="center"/>
          </w:tcPr>
          <w:p w:rsidR="00804082" w:rsidRDefault="0080408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:rsidR="00804082" w:rsidRDefault="0080408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9" w:type="dxa"/>
            <w:gridSpan w:val="2"/>
            <w:vAlign w:val="center"/>
          </w:tcPr>
          <w:p w:rsidR="00804082" w:rsidRDefault="00804082" w:rsidP="0030061D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Procure high quality HR &amp; legal advice to ensure compliance</w:t>
            </w:r>
          </w:p>
        </w:tc>
        <w:tc>
          <w:tcPr>
            <w:tcW w:w="1396" w:type="dxa"/>
            <w:vAlign w:val="center"/>
          </w:tcPr>
          <w:p w:rsidR="00804082" w:rsidRPr="00291CE0" w:rsidRDefault="00656975" w:rsidP="0030061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0" w:type="dxa"/>
            <w:vAlign w:val="center"/>
          </w:tcPr>
          <w:p w:rsidR="00804082" w:rsidRPr="00291CE0" w:rsidRDefault="0080408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804082" w:rsidTr="00F945B4">
        <w:tc>
          <w:tcPr>
            <w:tcW w:w="1767" w:type="dxa"/>
            <w:vMerge w:val="restart"/>
          </w:tcPr>
          <w:p w:rsidR="00804082" w:rsidRPr="00194DCF" w:rsidRDefault="00804082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 w:rsidRPr="00194DCF">
              <w:rPr>
                <w:rFonts w:asciiTheme="minorHAnsi" w:eastAsia="Arial" w:hAnsiTheme="minorHAnsi" w:cstheme="minorHAnsi"/>
              </w:rPr>
              <w:t>Local Authority and Central Government risk</w:t>
            </w:r>
          </w:p>
        </w:tc>
        <w:tc>
          <w:tcPr>
            <w:tcW w:w="1776" w:type="dxa"/>
            <w:vAlign w:val="center"/>
          </w:tcPr>
          <w:p w:rsidR="00804082" w:rsidRPr="00804082" w:rsidRDefault="00804082" w:rsidP="00804082">
            <w:pPr>
              <w:spacing w:line="220" w:lineRule="exact"/>
              <w:rPr>
                <w:rFonts w:asciiTheme="minorHAnsi" w:eastAsia="Arial" w:hAnsiTheme="minorHAnsi" w:cstheme="minorHAnsi"/>
                <w:spacing w:val="4"/>
              </w:rPr>
            </w:pPr>
            <w:r>
              <w:rPr>
                <w:rFonts w:asciiTheme="minorHAnsi" w:eastAsia="Arial" w:hAnsiTheme="minorHAnsi" w:cstheme="minorHAnsi"/>
                <w:spacing w:val="4"/>
              </w:rPr>
              <w:t>Grant criteria risk</w:t>
            </w:r>
          </w:p>
        </w:tc>
        <w:tc>
          <w:tcPr>
            <w:tcW w:w="2859" w:type="dxa"/>
            <w:vAlign w:val="center"/>
          </w:tcPr>
          <w:p w:rsidR="00804082" w:rsidRPr="0032542F" w:rsidRDefault="00804082" w:rsidP="0080408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spacing w:val="1"/>
              </w:rPr>
              <w:t>Gr</w:t>
            </w:r>
            <w:r w:rsidRPr="0032542F">
              <w:rPr>
                <w:rFonts w:asciiTheme="minorHAnsi" w:eastAsia="Arial" w:hAnsiTheme="minorHAnsi" w:cstheme="minorHAnsi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s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co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s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are</w:t>
            </w:r>
          </w:p>
          <w:p w:rsidR="00804082" w:rsidRPr="00F945B4" w:rsidRDefault="00804082" w:rsidP="0080408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p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li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th</w:t>
            </w:r>
          </w:p>
        </w:tc>
        <w:tc>
          <w:tcPr>
            <w:tcW w:w="1335" w:type="dxa"/>
            <w:gridSpan w:val="2"/>
            <w:vAlign w:val="center"/>
          </w:tcPr>
          <w:p w:rsidR="00804082" w:rsidRDefault="0080408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gridSpan w:val="2"/>
            <w:vAlign w:val="center"/>
          </w:tcPr>
          <w:p w:rsidR="00804082" w:rsidRDefault="0080408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:rsidR="00804082" w:rsidRDefault="0080408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9" w:type="dxa"/>
            <w:gridSpan w:val="2"/>
            <w:vAlign w:val="center"/>
          </w:tcPr>
          <w:p w:rsidR="00804082" w:rsidRDefault="00D72A0F" w:rsidP="00F945B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Internal &amp; External audits</w:t>
            </w:r>
          </w:p>
        </w:tc>
        <w:tc>
          <w:tcPr>
            <w:tcW w:w="1396" w:type="dxa"/>
            <w:vAlign w:val="center"/>
          </w:tcPr>
          <w:p w:rsidR="00804082" w:rsidRDefault="00656975" w:rsidP="0030061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0" w:type="dxa"/>
            <w:vAlign w:val="center"/>
          </w:tcPr>
          <w:p w:rsidR="00804082" w:rsidRDefault="0080408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804082" w:rsidTr="00F945B4">
        <w:tc>
          <w:tcPr>
            <w:tcW w:w="1767" w:type="dxa"/>
            <w:vMerge/>
          </w:tcPr>
          <w:p w:rsidR="00804082" w:rsidRDefault="00804082" w:rsidP="00804082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6" w:type="dxa"/>
            <w:vAlign w:val="center"/>
          </w:tcPr>
          <w:p w:rsidR="00804082" w:rsidRPr="00804082" w:rsidRDefault="00804082" w:rsidP="00804082">
            <w:pPr>
              <w:spacing w:line="220" w:lineRule="exact"/>
              <w:rPr>
                <w:rFonts w:asciiTheme="minorHAnsi" w:eastAsia="Arial" w:hAnsiTheme="minorHAnsi" w:cstheme="minorHAnsi"/>
                <w:spacing w:val="4"/>
              </w:rPr>
            </w:pPr>
            <w:r>
              <w:rPr>
                <w:rFonts w:asciiTheme="minorHAnsi" w:eastAsia="Arial" w:hAnsiTheme="minorHAnsi" w:cstheme="minorHAnsi"/>
                <w:spacing w:val="4"/>
              </w:rPr>
              <w:t>Licensing risk</w:t>
            </w:r>
          </w:p>
        </w:tc>
        <w:tc>
          <w:tcPr>
            <w:tcW w:w="2859" w:type="dxa"/>
            <w:vAlign w:val="center"/>
          </w:tcPr>
          <w:p w:rsidR="00804082" w:rsidRPr="00F945B4" w:rsidRDefault="00804082" w:rsidP="0080408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</w:rPr>
              <w:t>R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F945B4">
              <w:rPr>
                <w:rFonts w:asciiTheme="minorHAnsi" w:eastAsia="Arial" w:hAnsiTheme="minorHAnsi" w:cstheme="minorHAnsi"/>
              </w:rPr>
              <w:t>k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t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g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sl</w:t>
            </w:r>
            <w:r w:rsidRPr="00F945B4">
              <w:rPr>
                <w:rFonts w:asciiTheme="minorHAnsi" w:eastAsia="Arial" w:hAnsiTheme="minorHAnsi" w:cstheme="minorHAnsi"/>
              </w:rPr>
              <w:t>at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</w:p>
          <w:p w:rsidR="00804082" w:rsidRPr="00F945B4" w:rsidRDefault="00804082" w:rsidP="0080408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q</w:t>
            </w:r>
            <w:r w:rsidRPr="00F945B4">
              <w:rPr>
                <w:rFonts w:asciiTheme="minorHAnsi" w:eastAsia="Arial" w:hAnsiTheme="minorHAnsi" w:cstheme="minorHAnsi"/>
              </w:rPr>
              <w:t>u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e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ts</w:t>
            </w:r>
            <w:r w:rsidRPr="00F945B4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</w:rPr>
              <w:t>are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F945B4">
              <w:rPr>
                <w:rFonts w:asciiTheme="minorHAnsi" w:eastAsia="Arial" w:hAnsiTheme="minorHAnsi" w:cstheme="minorHAnsi"/>
              </w:rPr>
              <w:t>ot</w:t>
            </w:r>
            <w:r w:rsidRPr="00F945B4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3"/>
              </w:rPr>
              <w:t>k</w:t>
            </w:r>
            <w:r w:rsidRPr="00F945B4">
              <w:rPr>
                <w:rFonts w:asciiTheme="minorHAnsi" w:eastAsia="Arial" w:hAnsiTheme="minorHAnsi" w:cstheme="minorHAnsi"/>
              </w:rPr>
              <w:t>n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>wn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F945B4">
              <w:rPr>
                <w:rFonts w:asciiTheme="minorHAnsi" w:eastAsia="Arial" w:hAnsiTheme="minorHAnsi" w:cstheme="minorHAnsi"/>
              </w:rPr>
              <w:t xml:space="preserve">r 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F945B4">
              <w:rPr>
                <w:rFonts w:asciiTheme="minorHAnsi" w:eastAsia="Arial" w:hAnsiTheme="minorHAnsi" w:cstheme="minorHAnsi"/>
                <w:spacing w:val="-3"/>
              </w:rPr>
              <w:t>o</w:t>
            </w:r>
            <w:r w:rsidRPr="00F945B4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F945B4">
              <w:rPr>
                <w:rFonts w:asciiTheme="minorHAnsi" w:eastAsia="Arial" w:hAnsiTheme="minorHAnsi" w:cstheme="minorHAnsi"/>
              </w:rPr>
              <w:t>p</w:t>
            </w:r>
            <w:r w:rsidRPr="00F945B4">
              <w:rPr>
                <w:rFonts w:asciiTheme="minorHAnsi" w:eastAsia="Arial" w:hAnsiTheme="minorHAnsi" w:cstheme="minorHAnsi"/>
                <w:spacing w:val="-1"/>
              </w:rPr>
              <w:t>li</w:t>
            </w:r>
            <w:r w:rsidRPr="00F945B4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F945B4">
              <w:rPr>
                <w:rFonts w:asciiTheme="minorHAnsi" w:eastAsia="Arial" w:hAnsiTheme="minorHAnsi" w:cstheme="minorHAnsi"/>
              </w:rPr>
              <w:t>d</w:t>
            </w:r>
            <w:r w:rsidRPr="00F945B4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F945B4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F945B4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F945B4">
              <w:rPr>
                <w:rFonts w:asciiTheme="minorHAnsi" w:eastAsia="Arial" w:hAnsiTheme="minorHAnsi" w:cstheme="minorHAnsi"/>
              </w:rPr>
              <w:t>th</w:t>
            </w:r>
          </w:p>
        </w:tc>
        <w:tc>
          <w:tcPr>
            <w:tcW w:w="1335" w:type="dxa"/>
            <w:gridSpan w:val="2"/>
            <w:vAlign w:val="center"/>
          </w:tcPr>
          <w:p w:rsidR="00804082" w:rsidRDefault="0080408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gridSpan w:val="2"/>
            <w:vAlign w:val="center"/>
          </w:tcPr>
          <w:p w:rsidR="00804082" w:rsidRDefault="0080408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:rsidR="00804082" w:rsidRDefault="0080408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9" w:type="dxa"/>
            <w:gridSpan w:val="2"/>
            <w:vAlign w:val="center"/>
          </w:tcPr>
          <w:p w:rsidR="00804082" w:rsidRDefault="00D72A0F" w:rsidP="00F945B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Internal &amp; External audits</w:t>
            </w:r>
          </w:p>
        </w:tc>
        <w:tc>
          <w:tcPr>
            <w:tcW w:w="1396" w:type="dxa"/>
            <w:vAlign w:val="center"/>
          </w:tcPr>
          <w:p w:rsidR="00804082" w:rsidRDefault="00656975" w:rsidP="0030061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0" w:type="dxa"/>
            <w:vAlign w:val="center"/>
          </w:tcPr>
          <w:p w:rsidR="00804082" w:rsidRDefault="0080408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</w:tbl>
    <w:p w:rsidR="00AE1B4B" w:rsidRDefault="00AE1B4B" w:rsidP="00AE1B4B">
      <w:pPr>
        <w:spacing w:before="25"/>
        <w:ind w:left="243"/>
        <w:rPr>
          <w:rFonts w:asciiTheme="minorHAnsi" w:eastAsia="Arial" w:hAnsiTheme="minorHAnsi" w:cstheme="minorHAnsi"/>
          <w:b/>
          <w:sz w:val="28"/>
          <w:szCs w:val="28"/>
        </w:rPr>
      </w:pPr>
    </w:p>
    <w:p w:rsidR="00B63349" w:rsidRDefault="00656975" w:rsidP="00D91F1C">
      <w:pPr>
        <w:rPr>
          <w:rFonts w:asciiTheme="minorHAnsi" w:eastAsia="Arial" w:hAnsiTheme="minorHAnsi" w:cstheme="minorHAnsi"/>
          <w:b/>
          <w:position w:val="-1"/>
          <w:sz w:val="28"/>
          <w:szCs w:val="28"/>
        </w:rPr>
      </w:pPr>
      <w:r>
        <w:rPr>
          <w:rFonts w:asciiTheme="minorHAnsi" w:eastAsia="Arial" w:hAnsiTheme="minorHAnsi" w:cstheme="minorHAnsi"/>
          <w:b/>
          <w:position w:val="-1"/>
          <w:sz w:val="28"/>
          <w:szCs w:val="28"/>
        </w:rPr>
        <w:br w:type="page"/>
      </w:r>
      <w:r w:rsidR="0032542F" w:rsidRPr="0030061D">
        <w:rPr>
          <w:rFonts w:asciiTheme="minorHAnsi" w:eastAsia="Arial" w:hAnsiTheme="minorHAnsi" w:cstheme="minorHAnsi"/>
          <w:b/>
          <w:position w:val="-1"/>
          <w:sz w:val="28"/>
          <w:szCs w:val="28"/>
        </w:rPr>
        <w:lastRenderedPageBreak/>
        <w:t>Fin</w:t>
      </w:r>
      <w:r w:rsidR="0032542F" w:rsidRPr="0030061D">
        <w:rPr>
          <w:rFonts w:asciiTheme="minorHAnsi" w:eastAsia="Arial" w:hAnsiTheme="minorHAnsi" w:cstheme="minorHAnsi"/>
          <w:b/>
          <w:spacing w:val="1"/>
          <w:position w:val="-1"/>
          <w:sz w:val="28"/>
          <w:szCs w:val="28"/>
        </w:rPr>
        <w:t>a</w:t>
      </w:r>
      <w:r w:rsidR="0032542F" w:rsidRPr="0030061D">
        <w:rPr>
          <w:rFonts w:asciiTheme="minorHAnsi" w:eastAsia="Arial" w:hAnsiTheme="minorHAnsi" w:cstheme="minorHAnsi"/>
          <w:b/>
          <w:spacing w:val="-3"/>
          <w:position w:val="-1"/>
          <w:sz w:val="28"/>
          <w:szCs w:val="28"/>
        </w:rPr>
        <w:t>n</w:t>
      </w:r>
      <w:r w:rsidR="0032542F" w:rsidRPr="0030061D">
        <w:rPr>
          <w:rFonts w:asciiTheme="minorHAnsi" w:eastAsia="Arial" w:hAnsiTheme="minorHAnsi" w:cstheme="minorHAnsi"/>
          <w:b/>
          <w:spacing w:val="1"/>
          <w:position w:val="-1"/>
          <w:sz w:val="28"/>
          <w:szCs w:val="28"/>
        </w:rPr>
        <w:t>c</w:t>
      </w:r>
      <w:r w:rsidR="0032542F" w:rsidRPr="0030061D">
        <w:rPr>
          <w:rFonts w:asciiTheme="minorHAnsi" w:eastAsia="Arial" w:hAnsiTheme="minorHAnsi" w:cstheme="minorHAnsi"/>
          <w:b/>
          <w:position w:val="-1"/>
          <w:sz w:val="28"/>
          <w:szCs w:val="28"/>
        </w:rPr>
        <w:t>i</w:t>
      </w:r>
      <w:r w:rsidR="0032542F" w:rsidRPr="0030061D">
        <w:rPr>
          <w:rFonts w:asciiTheme="minorHAnsi" w:eastAsia="Arial" w:hAnsiTheme="minorHAnsi" w:cstheme="minorHAnsi"/>
          <w:b/>
          <w:spacing w:val="1"/>
          <w:position w:val="-1"/>
          <w:sz w:val="28"/>
          <w:szCs w:val="28"/>
        </w:rPr>
        <w:t>a</w:t>
      </w:r>
      <w:r w:rsidR="0032542F" w:rsidRPr="0030061D">
        <w:rPr>
          <w:rFonts w:asciiTheme="minorHAnsi" w:eastAsia="Arial" w:hAnsiTheme="minorHAnsi" w:cstheme="minorHAnsi"/>
          <w:b/>
          <w:position w:val="-1"/>
          <w:sz w:val="28"/>
          <w:szCs w:val="28"/>
        </w:rPr>
        <w:t>l</w:t>
      </w:r>
      <w:r w:rsidR="0032542F" w:rsidRPr="0030061D">
        <w:rPr>
          <w:rFonts w:asciiTheme="minorHAnsi" w:eastAsia="Arial" w:hAnsiTheme="minorHAnsi" w:cstheme="minorHAnsi"/>
          <w:b/>
          <w:spacing w:val="1"/>
          <w:position w:val="-1"/>
          <w:sz w:val="28"/>
          <w:szCs w:val="28"/>
        </w:rPr>
        <w:t xml:space="preserve"> </w:t>
      </w:r>
      <w:r w:rsidR="0032542F" w:rsidRPr="0030061D">
        <w:rPr>
          <w:rFonts w:asciiTheme="minorHAnsi" w:eastAsia="Arial" w:hAnsiTheme="minorHAnsi" w:cstheme="minorHAnsi"/>
          <w:b/>
          <w:position w:val="-1"/>
          <w:sz w:val="28"/>
          <w:szCs w:val="28"/>
        </w:rPr>
        <w:t>R</w:t>
      </w:r>
      <w:r w:rsidR="0032542F" w:rsidRPr="0030061D">
        <w:rPr>
          <w:rFonts w:asciiTheme="minorHAnsi" w:eastAsia="Arial" w:hAnsiTheme="minorHAnsi" w:cstheme="minorHAnsi"/>
          <w:b/>
          <w:spacing w:val="-2"/>
          <w:position w:val="-1"/>
          <w:sz w:val="28"/>
          <w:szCs w:val="28"/>
        </w:rPr>
        <w:t>i</w:t>
      </w:r>
      <w:r w:rsidR="0032542F" w:rsidRPr="0030061D">
        <w:rPr>
          <w:rFonts w:asciiTheme="minorHAnsi" w:eastAsia="Arial" w:hAnsiTheme="minorHAnsi" w:cstheme="minorHAnsi"/>
          <w:b/>
          <w:spacing w:val="1"/>
          <w:position w:val="-1"/>
          <w:sz w:val="28"/>
          <w:szCs w:val="28"/>
        </w:rPr>
        <w:t>s</w:t>
      </w:r>
      <w:r w:rsidR="0032542F" w:rsidRPr="0030061D">
        <w:rPr>
          <w:rFonts w:asciiTheme="minorHAnsi" w:eastAsia="Arial" w:hAnsiTheme="minorHAnsi" w:cstheme="minorHAnsi"/>
          <w:b/>
          <w:spacing w:val="-1"/>
          <w:position w:val="-1"/>
          <w:sz w:val="28"/>
          <w:szCs w:val="28"/>
        </w:rPr>
        <w:t>k</w:t>
      </w:r>
      <w:r w:rsidR="0032542F" w:rsidRPr="0030061D">
        <w:rPr>
          <w:rFonts w:asciiTheme="minorHAnsi" w:eastAsia="Arial" w:hAnsiTheme="minorHAnsi" w:cstheme="minorHAnsi"/>
          <w:b/>
          <w:position w:val="-1"/>
          <w:sz w:val="28"/>
          <w:szCs w:val="28"/>
        </w:rPr>
        <w:t>s</w:t>
      </w:r>
    </w:p>
    <w:p w:rsidR="0030061D" w:rsidRDefault="0030061D">
      <w:pPr>
        <w:spacing w:before="29" w:line="260" w:lineRule="exact"/>
        <w:ind w:left="223"/>
        <w:rPr>
          <w:rFonts w:asciiTheme="minorHAnsi" w:eastAsia="Arial" w:hAnsiTheme="minorHAnsi" w:cstheme="minorHAnsi"/>
          <w:b/>
          <w:position w:val="-1"/>
          <w:sz w:val="28"/>
          <w:szCs w:val="28"/>
        </w:rPr>
      </w:pPr>
    </w:p>
    <w:tbl>
      <w:tblPr>
        <w:tblStyle w:val="TableGrid"/>
        <w:tblW w:w="0" w:type="auto"/>
        <w:tblInd w:w="243" w:type="dxa"/>
        <w:tblLook w:val="04A0" w:firstRow="1" w:lastRow="0" w:firstColumn="1" w:lastColumn="0" w:noHBand="0" w:noVBand="1"/>
      </w:tblPr>
      <w:tblGrid>
        <w:gridCol w:w="1762"/>
        <w:gridCol w:w="1771"/>
        <w:gridCol w:w="2868"/>
        <w:gridCol w:w="1335"/>
        <w:gridCol w:w="1091"/>
        <w:gridCol w:w="1380"/>
        <w:gridCol w:w="2448"/>
        <w:gridCol w:w="1396"/>
        <w:gridCol w:w="1202"/>
      </w:tblGrid>
      <w:tr w:rsidR="00EA3ADF" w:rsidTr="0030061D">
        <w:trPr>
          <w:trHeight w:val="510"/>
        </w:trPr>
        <w:tc>
          <w:tcPr>
            <w:tcW w:w="1762" w:type="dxa"/>
            <w:vMerge w:val="restart"/>
            <w:vAlign w:val="center"/>
          </w:tcPr>
          <w:p w:rsidR="0030061D" w:rsidRDefault="0030061D" w:rsidP="0030061D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Categ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y</w:t>
            </w:r>
          </w:p>
        </w:tc>
        <w:tc>
          <w:tcPr>
            <w:tcW w:w="1771" w:type="dxa"/>
            <w:vMerge w:val="restart"/>
            <w:vAlign w:val="center"/>
          </w:tcPr>
          <w:p w:rsidR="0030061D" w:rsidRDefault="0030061D" w:rsidP="0030061D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</w:rPr>
              <w:t>ub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eg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y</w:t>
            </w:r>
          </w:p>
        </w:tc>
        <w:tc>
          <w:tcPr>
            <w:tcW w:w="2868" w:type="dxa"/>
            <w:vMerge w:val="restart"/>
            <w:vAlign w:val="center"/>
          </w:tcPr>
          <w:p w:rsidR="0030061D" w:rsidRDefault="0030061D" w:rsidP="0030061D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pe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if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i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c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:rsidR="0030061D" w:rsidRDefault="0030061D" w:rsidP="0030061D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(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5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=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hig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h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,1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=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lo</w:t>
            </w:r>
            <w:r w:rsidRPr="0032542F">
              <w:rPr>
                <w:rFonts w:asciiTheme="minorHAnsi" w:eastAsia="Arial" w:hAnsiTheme="minorHAnsi" w:cstheme="minorHAnsi"/>
                <w:b/>
                <w:spacing w:val="4"/>
                <w:w w:val="99"/>
              </w:rPr>
              <w:t>w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)</w:t>
            </w:r>
          </w:p>
        </w:tc>
        <w:tc>
          <w:tcPr>
            <w:tcW w:w="1380" w:type="dxa"/>
            <w:vMerge w:val="restart"/>
            <w:vAlign w:val="center"/>
          </w:tcPr>
          <w:p w:rsidR="0030061D" w:rsidRDefault="0030061D" w:rsidP="0030061D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Response: 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ans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f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,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ole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ate,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,</w:t>
            </w:r>
            <w:r w:rsidRPr="0032542F">
              <w:rPr>
                <w:rFonts w:asciiTheme="minorHAnsi" w:eastAsia="Arial" w:hAnsiTheme="minorHAnsi" w:cstheme="minorHAnsi"/>
                <w:b/>
                <w:spacing w:val="-5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or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mi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n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>
              <w:rPr>
                <w:rFonts w:asciiTheme="minorHAnsi" w:eastAsia="Arial" w:hAnsiTheme="minorHAnsi" w:cstheme="minorHAnsi"/>
                <w:b/>
                <w:w w:val="99"/>
              </w:rPr>
              <w:t>.</w:t>
            </w:r>
          </w:p>
        </w:tc>
        <w:tc>
          <w:tcPr>
            <w:tcW w:w="2448" w:type="dxa"/>
            <w:vMerge w:val="restart"/>
            <w:vAlign w:val="center"/>
          </w:tcPr>
          <w:p w:rsidR="0030061D" w:rsidRPr="0032542F" w:rsidRDefault="0030061D" w:rsidP="0030061D">
            <w:pPr>
              <w:spacing w:line="220" w:lineRule="exact"/>
              <w:ind w:right="95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</w:rPr>
              <w:t>n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ol</w:t>
            </w:r>
            <w:r w:rsidRPr="0032542F">
              <w:rPr>
                <w:rFonts w:asciiTheme="minorHAnsi" w:eastAsia="Arial" w:hAnsiTheme="minorHAnsi" w:cstheme="minorHAnsi"/>
                <w:b/>
                <w:spacing w:val="-7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</w:rPr>
              <w:t>proced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es</w:t>
            </w:r>
            <w:r w:rsidRPr="0032542F">
              <w:rPr>
                <w:rFonts w:asciiTheme="minorHAnsi" w:eastAsia="Arial" w:hAnsiTheme="minorHAnsi" w:cstheme="minorHAnsi"/>
                <w:b/>
                <w:spacing w:val="-10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and</w:t>
            </w:r>
          </w:p>
          <w:p w:rsidR="0030061D" w:rsidRDefault="0030061D" w:rsidP="0030061D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get</w:t>
            </w:r>
            <w:r w:rsidRPr="0032542F">
              <w:rPr>
                <w:rFonts w:asciiTheme="minorHAnsi" w:eastAsia="Arial" w:hAnsiTheme="minorHAnsi" w:cstheme="minorHAnsi"/>
                <w:b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d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ate</w:t>
            </w:r>
          </w:p>
        </w:tc>
        <w:tc>
          <w:tcPr>
            <w:tcW w:w="1396" w:type="dxa"/>
            <w:vMerge w:val="restart"/>
            <w:vAlign w:val="center"/>
          </w:tcPr>
          <w:p w:rsidR="0030061D" w:rsidRDefault="0030061D" w:rsidP="0030061D">
            <w:pPr>
              <w:spacing w:line="220" w:lineRule="exact"/>
              <w:ind w:right="213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so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n(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s)</w:t>
            </w:r>
            <w:r>
              <w:rPr>
                <w:rFonts w:asciiTheme="minorHAnsi" w:eastAsia="Arial" w:hAnsiTheme="minorHAnsi" w:cstheme="minorHAnsi"/>
                <w:b/>
                <w:w w:val="99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ponsib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l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e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f</w:t>
            </w:r>
            <w:r w:rsidRPr="0032542F">
              <w:rPr>
                <w:rFonts w:asciiTheme="minorHAnsi" w:eastAsia="Arial" w:hAnsiTheme="minorHAnsi" w:cstheme="minorHAnsi"/>
                <w:b/>
              </w:rPr>
              <w:t>or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ion</w:t>
            </w:r>
          </w:p>
        </w:tc>
        <w:tc>
          <w:tcPr>
            <w:tcW w:w="1202" w:type="dxa"/>
            <w:vMerge w:val="restart"/>
            <w:vAlign w:val="center"/>
          </w:tcPr>
          <w:p w:rsidR="0030061D" w:rsidRPr="0032542F" w:rsidRDefault="0030061D" w:rsidP="0030061D">
            <w:pPr>
              <w:spacing w:line="220" w:lineRule="exact"/>
              <w:ind w:left="103" w:right="112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Date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of</w:t>
            </w:r>
          </w:p>
          <w:p w:rsidR="0030061D" w:rsidRDefault="0030061D" w:rsidP="0030061D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ne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x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t 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v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iew</w:t>
            </w:r>
          </w:p>
        </w:tc>
      </w:tr>
      <w:tr w:rsidR="00EA3ADF" w:rsidTr="0030061D">
        <w:trPr>
          <w:trHeight w:val="510"/>
        </w:trPr>
        <w:tc>
          <w:tcPr>
            <w:tcW w:w="1762" w:type="dxa"/>
            <w:vMerge/>
          </w:tcPr>
          <w:p w:rsidR="0030061D" w:rsidRDefault="0030061D" w:rsidP="0030061D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30061D" w:rsidRDefault="0030061D" w:rsidP="0030061D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30061D" w:rsidRDefault="0030061D" w:rsidP="0030061D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30061D" w:rsidRPr="0032542F" w:rsidRDefault="0030061D" w:rsidP="0030061D">
            <w:pPr>
              <w:spacing w:line="220" w:lineRule="exact"/>
              <w:ind w:left="74" w:right="86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Lik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lih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od</w:t>
            </w:r>
          </w:p>
          <w:p w:rsidR="0030061D" w:rsidRPr="00C67267" w:rsidRDefault="0030061D" w:rsidP="0030061D">
            <w:pPr>
              <w:ind w:left="130" w:right="143" w:firstLine="4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 xml:space="preserve">of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ing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30061D" w:rsidRPr="0032542F" w:rsidRDefault="0030061D" w:rsidP="0030061D">
            <w:pPr>
              <w:spacing w:line="220" w:lineRule="exact"/>
              <w:ind w:left="144" w:right="153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Im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t</w:t>
            </w:r>
          </w:p>
          <w:p w:rsidR="0030061D" w:rsidRPr="00C67267" w:rsidRDefault="0030061D" w:rsidP="0030061D">
            <w:pPr>
              <w:ind w:left="99" w:right="105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if oc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s </w:t>
            </w:r>
          </w:p>
        </w:tc>
        <w:tc>
          <w:tcPr>
            <w:tcW w:w="1380" w:type="dxa"/>
            <w:vMerge/>
          </w:tcPr>
          <w:p w:rsidR="0030061D" w:rsidRPr="00C67267" w:rsidRDefault="0030061D" w:rsidP="0030061D">
            <w:pPr>
              <w:spacing w:line="220" w:lineRule="exact"/>
              <w:ind w:left="221" w:right="22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448" w:type="dxa"/>
            <w:vMerge/>
          </w:tcPr>
          <w:p w:rsidR="0030061D" w:rsidRDefault="0030061D" w:rsidP="0030061D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30061D" w:rsidRDefault="0030061D" w:rsidP="0030061D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30061D" w:rsidRDefault="0030061D" w:rsidP="0030061D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491BD2" w:rsidTr="0030061D">
        <w:tc>
          <w:tcPr>
            <w:tcW w:w="1762" w:type="dxa"/>
            <w:vMerge w:val="restart"/>
          </w:tcPr>
          <w:p w:rsidR="00491BD2" w:rsidRPr="009A77AB" w:rsidRDefault="00491BD2" w:rsidP="009A77AB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 w:rsidRPr="009A77AB">
              <w:rPr>
                <w:rFonts w:asciiTheme="minorHAnsi" w:eastAsia="Arial" w:hAnsiTheme="minorHAnsi" w:cstheme="minorHAnsi"/>
              </w:rPr>
              <w:t>Overall financial control risk</w:t>
            </w:r>
          </w:p>
        </w:tc>
        <w:tc>
          <w:tcPr>
            <w:tcW w:w="1771" w:type="dxa"/>
            <w:vMerge w:val="restart"/>
            <w:vAlign w:val="center"/>
          </w:tcPr>
          <w:p w:rsidR="00491BD2" w:rsidRPr="00291CE0" w:rsidRDefault="00491BD2" w:rsidP="0030061D">
            <w:pPr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Budget risk</w:t>
            </w:r>
          </w:p>
        </w:tc>
        <w:tc>
          <w:tcPr>
            <w:tcW w:w="2868" w:type="dxa"/>
            <w:vAlign w:val="center"/>
          </w:tcPr>
          <w:p w:rsidR="00491BD2" w:rsidRPr="00291CE0" w:rsidRDefault="00491BD2" w:rsidP="00656975">
            <w:pPr>
              <w:spacing w:line="220" w:lineRule="exact"/>
              <w:ind w:right="90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k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32542F">
              <w:rPr>
                <w:rFonts w:asciiTheme="minorHAnsi" w:eastAsia="Arial" w:hAnsiTheme="minorHAnsi" w:cstheme="minorHAnsi"/>
              </w:rPr>
              <w:t>at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b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u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d</w:t>
            </w:r>
            <w:r w:rsidRPr="0032542F">
              <w:rPr>
                <w:rFonts w:asciiTheme="minorHAnsi" w:eastAsia="Arial" w:hAnsiTheme="minorHAnsi" w:cstheme="minorHAnsi"/>
              </w:rPr>
              <w:t>g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a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b</w:t>
            </w:r>
            <w:r w:rsidRPr="0032542F">
              <w:rPr>
                <w:rFonts w:asciiTheme="minorHAnsi" w:eastAsia="Arial" w:hAnsiTheme="minorHAnsi" w:cstheme="minorHAnsi"/>
              </w:rPr>
              <w:t>e prepar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 xml:space="preserve"> </w:t>
            </w:r>
            <w:r w:rsidR="00656975">
              <w:rPr>
                <w:rFonts w:asciiTheme="minorHAnsi" w:eastAsia="Arial" w:hAnsiTheme="minorHAnsi" w:cstheme="minorHAnsi"/>
                <w:spacing w:val="-1"/>
              </w:rPr>
              <w:t>a timely manner</w:t>
            </w:r>
          </w:p>
        </w:tc>
        <w:tc>
          <w:tcPr>
            <w:tcW w:w="1335" w:type="dxa"/>
            <w:vAlign w:val="center"/>
          </w:tcPr>
          <w:p w:rsidR="00491BD2" w:rsidRPr="00291CE0" w:rsidRDefault="00876909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491BD2" w:rsidRPr="00291CE0" w:rsidRDefault="00491BD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380" w:type="dxa"/>
            <w:vAlign w:val="center"/>
          </w:tcPr>
          <w:p w:rsidR="00491BD2" w:rsidRPr="00291CE0" w:rsidRDefault="00491BD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 w:rsidRPr="00291CE0"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Merge w:val="restart"/>
            <w:vAlign w:val="center"/>
          </w:tcPr>
          <w:p w:rsidR="00491BD2" w:rsidRPr="00291CE0" w:rsidRDefault="00491BD2" w:rsidP="00656975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Reg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u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32542F">
              <w:rPr>
                <w:rFonts w:asciiTheme="minorHAnsi" w:eastAsia="Arial" w:hAnsiTheme="minorHAnsi" w:cstheme="minorHAnsi"/>
              </w:rPr>
              <w:t>ar</w:t>
            </w:r>
            <w:r w:rsidRPr="0032542F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p</w:t>
            </w:r>
            <w:r w:rsidRPr="0032542F">
              <w:rPr>
                <w:rFonts w:asciiTheme="minorHAnsi" w:eastAsia="Arial" w:hAnsiTheme="minorHAnsi" w:cstheme="minorHAnsi"/>
              </w:rPr>
              <w:t>ort</w:t>
            </w:r>
            <w:r>
              <w:rPr>
                <w:rFonts w:asciiTheme="minorHAnsi" w:eastAsia="Arial" w:hAnsiTheme="minorHAnsi" w:cstheme="minorHAnsi"/>
              </w:rPr>
              <w:t xml:space="preserve">ing and 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ni</w:t>
            </w:r>
            <w:r>
              <w:rPr>
                <w:rFonts w:asciiTheme="minorHAnsi" w:eastAsia="Arial" w:hAnsiTheme="minorHAnsi" w:cstheme="minorHAnsi"/>
              </w:rPr>
              <w:t xml:space="preserve">toring 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b</w:t>
            </w:r>
            <w:r w:rsidRPr="0032542F">
              <w:rPr>
                <w:rFonts w:asciiTheme="minorHAnsi" w:eastAsia="Arial" w:hAnsiTheme="minorHAnsi" w:cstheme="minorHAnsi"/>
              </w:rPr>
              <w:t>y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="00656975">
              <w:rPr>
                <w:rFonts w:asciiTheme="minorHAnsi" w:eastAsia="Arial" w:hAnsiTheme="minorHAnsi" w:cstheme="minorHAnsi"/>
                <w:spacing w:val="-6"/>
              </w:rPr>
              <w:t xml:space="preserve">CEO, Business  Lead, </w:t>
            </w:r>
            <w:r>
              <w:rPr>
                <w:rFonts w:asciiTheme="minorHAnsi" w:eastAsia="Arial" w:hAnsiTheme="minorHAnsi" w:cstheme="minorHAnsi"/>
                <w:spacing w:val="-6"/>
              </w:rPr>
              <w:t xml:space="preserve"> Directors Awareness of Financial Regulations</w:t>
            </w:r>
          </w:p>
        </w:tc>
        <w:tc>
          <w:tcPr>
            <w:tcW w:w="1396" w:type="dxa"/>
            <w:vAlign w:val="center"/>
          </w:tcPr>
          <w:p w:rsidR="00491BD2" w:rsidRPr="00291CE0" w:rsidRDefault="00656975" w:rsidP="00EA3AD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CEO, Business Lead</w:t>
            </w:r>
          </w:p>
        </w:tc>
        <w:tc>
          <w:tcPr>
            <w:tcW w:w="1202" w:type="dxa"/>
            <w:vAlign w:val="center"/>
          </w:tcPr>
          <w:p w:rsidR="00491BD2" w:rsidRPr="00291CE0" w:rsidRDefault="00491BD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491BD2" w:rsidTr="0030061D">
        <w:tc>
          <w:tcPr>
            <w:tcW w:w="1762" w:type="dxa"/>
            <w:vMerge/>
          </w:tcPr>
          <w:p w:rsidR="00491BD2" w:rsidRDefault="00491BD2" w:rsidP="0030061D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1" w:type="dxa"/>
            <w:vMerge/>
            <w:vAlign w:val="center"/>
          </w:tcPr>
          <w:p w:rsidR="00491BD2" w:rsidRDefault="00491BD2" w:rsidP="0030061D">
            <w:pPr>
              <w:spacing w:before="2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68" w:type="dxa"/>
            <w:vAlign w:val="center"/>
          </w:tcPr>
          <w:p w:rsidR="00491BD2" w:rsidRPr="0032542F" w:rsidRDefault="00491BD2" w:rsidP="0030061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k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32542F">
              <w:rPr>
                <w:rFonts w:asciiTheme="minorHAnsi" w:eastAsia="Arial" w:hAnsiTheme="minorHAnsi" w:cstheme="minorHAnsi"/>
              </w:rPr>
              <w:t>at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</w:rPr>
              <w:t>tu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a</w:t>
            </w:r>
            <w:r w:rsidRPr="0032542F">
              <w:rPr>
                <w:rFonts w:asciiTheme="minorHAnsi" w:eastAsia="Arial" w:hAnsiTheme="minorHAnsi" w:cstheme="minorHAnsi"/>
              </w:rPr>
              <w:t>l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p</w:t>
            </w:r>
            <w:r w:rsidRPr="0032542F">
              <w:rPr>
                <w:rFonts w:asciiTheme="minorHAnsi" w:eastAsia="Arial" w:hAnsiTheme="minorHAnsi" w:cstheme="minorHAnsi"/>
              </w:rPr>
              <w:t>er</w:t>
            </w:r>
            <w:r w:rsidRPr="0032542F">
              <w:rPr>
                <w:rFonts w:asciiTheme="minorHAnsi" w:eastAsia="Arial" w:hAnsiTheme="minorHAnsi" w:cstheme="minorHAnsi"/>
                <w:spacing w:val="3"/>
              </w:rPr>
              <w:t>f</w:t>
            </w:r>
            <w:r w:rsidRPr="0032542F">
              <w:rPr>
                <w:rFonts w:asciiTheme="minorHAnsi" w:eastAsia="Arial" w:hAnsiTheme="minorHAnsi" w:cstheme="minorHAnsi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nc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-1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s</w:t>
            </w:r>
          </w:p>
          <w:p w:rsidR="00491BD2" w:rsidRPr="00291CE0" w:rsidRDefault="00491BD2" w:rsidP="0030061D">
            <w:pPr>
              <w:spacing w:line="220" w:lineRule="exact"/>
              <w:ind w:right="90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ured</w:t>
            </w:r>
            <w:r w:rsidRPr="0032542F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g</w:t>
            </w:r>
            <w:r w:rsidRPr="0032542F">
              <w:rPr>
                <w:rFonts w:asciiTheme="minorHAnsi" w:eastAsia="Arial" w:hAnsiTheme="minorHAnsi" w:cstheme="minorHAnsi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b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u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g</w:t>
            </w:r>
            <w:r w:rsidRPr="0032542F">
              <w:rPr>
                <w:rFonts w:asciiTheme="minorHAnsi" w:eastAsia="Arial" w:hAnsiTheme="minorHAnsi" w:cstheme="minorHAnsi"/>
              </w:rPr>
              <w:t>et on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g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u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32542F">
              <w:rPr>
                <w:rFonts w:asciiTheme="minorHAnsi" w:eastAsia="Arial" w:hAnsiTheme="minorHAnsi" w:cstheme="minorHAnsi"/>
              </w:rPr>
              <w:t>ar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b</w:t>
            </w:r>
            <w:r w:rsidRPr="0032542F">
              <w:rPr>
                <w:rFonts w:asciiTheme="minorHAnsi" w:eastAsia="Arial" w:hAnsiTheme="minorHAnsi" w:cstheme="minorHAnsi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s</w:t>
            </w:r>
          </w:p>
        </w:tc>
        <w:tc>
          <w:tcPr>
            <w:tcW w:w="1335" w:type="dxa"/>
            <w:vAlign w:val="center"/>
          </w:tcPr>
          <w:p w:rsidR="00491BD2" w:rsidRPr="00291CE0" w:rsidRDefault="00491BD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491BD2" w:rsidRPr="00291CE0" w:rsidRDefault="00491BD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vAlign w:val="center"/>
          </w:tcPr>
          <w:p w:rsidR="00491BD2" w:rsidRPr="00291CE0" w:rsidRDefault="00491BD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Merge/>
            <w:vAlign w:val="center"/>
          </w:tcPr>
          <w:p w:rsidR="00491BD2" w:rsidRPr="00291CE0" w:rsidRDefault="00491BD2" w:rsidP="0030061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491BD2" w:rsidRPr="00291CE0" w:rsidRDefault="00656975" w:rsidP="0030061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CEO, Business Lead</w:t>
            </w:r>
          </w:p>
        </w:tc>
        <w:tc>
          <w:tcPr>
            <w:tcW w:w="1202" w:type="dxa"/>
            <w:vAlign w:val="center"/>
          </w:tcPr>
          <w:p w:rsidR="00491BD2" w:rsidRPr="00291CE0" w:rsidRDefault="00491BD2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30061D">
        <w:tc>
          <w:tcPr>
            <w:tcW w:w="1762" w:type="dxa"/>
            <w:vMerge/>
          </w:tcPr>
          <w:p w:rsidR="00656975" w:rsidRPr="0055026E" w:rsidRDefault="00656975" w:rsidP="0030061D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1" w:type="dxa"/>
            <w:vAlign w:val="center"/>
          </w:tcPr>
          <w:p w:rsidR="00656975" w:rsidRPr="0073565A" w:rsidRDefault="00656975" w:rsidP="0030061D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Reconciliation risk</w:t>
            </w:r>
          </w:p>
        </w:tc>
        <w:tc>
          <w:tcPr>
            <w:tcW w:w="2868" w:type="dxa"/>
            <w:vAlign w:val="center"/>
          </w:tcPr>
          <w:p w:rsidR="00656975" w:rsidRPr="0032542F" w:rsidRDefault="00656975" w:rsidP="0030061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k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32542F">
              <w:rPr>
                <w:rFonts w:asciiTheme="minorHAnsi" w:eastAsia="Arial" w:hAnsiTheme="minorHAnsi" w:cstheme="minorHAnsi"/>
              </w:rPr>
              <w:t>at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b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</w:rPr>
              <w:t>nk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re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l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ns</w:t>
            </w:r>
            <w:r w:rsidRPr="0032542F">
              <w:rPr>
                <w:rFonts w:asciiTheme="minorHAnsi" w:eastAsia="Arial" w:hAnsiTheme="minorHAnsi" w:cstheme="minorHAnsi"/>
                <w:spacing w:val="-12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/</w:t>
            </w:r>
          </w:p>
          <w:p w:rsidR="00656975" w:rsidRPr="0073565A" w:rsidRDefault="00656975" w:rsidP="0030061D">
            <w:pPr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ot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32542F">
              <w:rPr>
                <w:rFonts w:asciiTheme="minorHAnsi" w:eastAsia="Arial" w:hAnsiTheme="minorHAnsi" w:cstheme="minorHAnsi"/>
              </w:rPr>
              <w:t>er</w:t>
            </w:r>
            <w:r w:rsidRPr="0032542F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k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y</w:t>
            </w:r>
            <w:r w:rsidRPr="0032542F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re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3"/>
              </w:rPr>
              <w:t>c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l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s</w:t>
            </w:r>
            <w:r w:rsidRPr="0032542F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are n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p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32542F">
              <w:rPr>
                <w:rFonts w:asciiTheme="minorHAnsi" w:eastAsia="Arial" w:hAnsiTheme="minorHAnsi" w:cstheme="minorHAnsi"/>
              </w:rPr>
              <w:t>et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</w:p>
        </w:tc>
        <w:tc>
          <w:tcPr>
            <w:tcW w:w="1335" w:type="dxa"/>
            <w:vAlign w:val="center"/>
          </w:tcPr>
          <w:p w:rsidR="00656975" w:rsidRPr="00291CE0" w:rsidRDefault="00656975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656975" w:rsidRPr="00291CE0" w:rsidRDefault="00656975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vAlign w:val="center"/>
          </w:tcPr>
          <w:p w:rsidR="00656975" w:rsidRPr="00291CE0" w:rsidRDefault="00656975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Align w:val="center"/>
          </w:tcPr>
          <w:p w:rsidR="00656975" w:rsidRPr="00491BD2" w:rsidRDefault="00656975" w:rsidP="00491BD2">
            <w:pPr>
              <w:rPr>
                <w:rFonts w:asciiTheme="minorHAnsi" w:eastAsia="Arial" w:hAnsiTheme="minorHAnsi" w:cstheme="minorHAnsi"/>
              </w:rPr>
            </w:pPr>
            <w:r w:rsidRPr="00491BD2">
              <w:rPr>
                <w:rFonts w:asciiTheme="minorHAnsi" w:eastAsia="Arial" w:hAnsiTheme="minorHAnsi" w:cstheme="minorHAnsi"/>
              </w:rPr>
              <w:t>Strict month end and year end accounts timetable;</w:t>
            </w:r>
          </w:p>
          <w:p w:rsidR="00656975" w:rsidRDefault="00656975" w:rsidP="00491BD2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Financial Regulations; Internal Controls;</w:t>
            </w:r>
          </w:p>
          <w:p w:rsidR="00656975" w:rsidRPr="0073565A" w:rsidRDefault="00656975" w:rsidP="00491BD2">
            <w:pPr>
              <w:rPr>
                <w:rFonts w:asciiTheme="minorHAnsi" w:eastAsia="Arial" w:hAnsiTheme="minorHAnsi" w:cstheme="minorHAnsi"/>
              </w:rPr>
            </w:pPr>
            <w:r w:rsidRPr="00491BD2">
              <w:rPr>
                <w:rFonts w:asciiTheme="minorHAnsi" w:eastAsia="Arial" w:hAnsiTheme="minorHAnsi" w:cstheme="minorHAnsi"/>
              </w:rPr>
              <w:t xml:space="preserve">Internal </w:t>
            </w:r>
            <w:r>
              <w:rPr>
                <w:rFonts w:asciiTheme="minorHAnsi" w:eastAsia="Arial" w:hAnsiTheme="minorHAnsi" w:cstheme="minorHAnsi"/>
              </w:rPr>
              <w:t>&amp;</w:t>
            </w:r>
            <w:r w:rsidRPr="00491BD2">
              <w:rPr>
                <w:rFonts w:asciiTheme="minorHAnsi" w:eastAsia="Arial" w:hAnsiTheme="minorHAnsi" w:cstheme="minorHAnsi"/>
              </w:rPr>
              <w:t xml:space="preserve"> External Audit</w:t>
            </w:r>
          </w:p>
        </w:tc>
        <w:tc>
          <w:tcPr>
            <w:tcW w:w="1396" w:type="dxa"/>
            <w:vAlign w:val="center"/>
          </w:tcPr>
          <w:p w:rsidR="00656975" w:rsidRPr="00291CE0" w:rsidRDefault="00656975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CEO, Business Lead</w:t>
            </w:r>
          </w:p>
        </w:tc>
        <w:tc>
          <w:tcPr>
            <w:tcW w:w="1202" w:type="dxa"/>
            <w:vAlign w:val="center"/>
          </w:tcPr>
          <w:p w:rsidR="00656975" w:rsidRPr="0055026E" w:rsidRDefault="00656975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30061D">
        <w:tc>
          <w:tcPr>
            <w:tcW w:w="1762" w:type="dxa"/>
            <w:vMerge w:val="restart"/>
          </w:tcPr>
          <w:p w:rsidR="00656975" w:rsidRPr="0030061D" w:rsidRDefault="00656975" w:rsidP="0030061D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Financial Systems risk</w:t>
            </w:r>
          </w:p>
        </w:tc>
        <w:tc>
          <w:tcPr>
            <w:tcW w:w="1771" w:type="dxa"/>
            <w:vAlign w:val="center"/>
          </w:tcPr>
          <w:p w:rsidR="00656975" w:rsidRPr="0073565A" w:rsidRDefault="00656975" w:rsidP="0030061D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Disaster risk</w:t>
            </w:r>
          </w:p>
        </w:tc>
        <w:tc>
          <w:tcPr>
            <w:tcW w:w="2868" w:type="dxa"/>
            <w:vAlign w:val="center"/>
          </w:tcPr>
          <w:p w:rsidR="00656975" w:rsidRPr="0032542F" w:rsidRDefault="00656975" w:rsidP="0030061D">
            <w:pPr>
              <w:spacing w:line="220" w:lineRule="exact"/>
              <w:ind w:right="226"/>
              <w:jc w:val="both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k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32542F">
              <w:rPr>
                <w:rFonts w:asciiTheme="minorHAnsi" w:eastAsia="Arial" w:hAnsiTheme="minorHAnsi" w:cstheme="minorHAnsi"/>
              </w:rPr>
              <w:t>at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f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ci</w:t>
            </w:r>
            <w:r w:rsidRPr="0032542F">
              <w:rPr>
                <w:rFonts w:asciiTheme="minorHAnsi" w:eastAsia="Arial" w:hAnsiTheme="minorHAnsi" w:cstheme="minorHAnsi"/>
              </w:rPr>
              <w:t>al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-1"/>
              </w:rPr>
              <w:t>information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  <w:p w:rsidR="00656975" w:rsidRPr="0073565A" w:rsidRDefault="00656975" w:rsidP="0030061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be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re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32542F">
              <w:rPr>
                <w:rFonts w:asciiTheme="minorHAnsi" w:eastAsia="Arial" w:hAnsiTheme="minorHAnsi" w:cstheme="minorHAnsi"/>
              </w:rPr>
              <w:t>er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</w:rPr>
              <w:t>he e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>v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nt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of a d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ter</w:t>
            </w:r>
            <w:r w:rsidRPr="0032542F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(</w:t>
            </w:r>
            <w:proofErr w:type="spellStart"/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g</w:t>
            </w:r>
            <w:proofErr w:type="spellEnd"/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f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</w:rPr>
              <w:t>e, th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f</w:t>
            </w:r>
            <w:r w:rsidRPr="0032542F">
              <w:rPr>
                <w:rFonts w:asciiTheme="minorHAnsi" w:eastAsia="Arial" w:hAnsiTheme="minorHAnsi" w:cstheme="minorHAnsi"/>
              </w:rPr>
              <w:t>t,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>v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a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d</w:t>
            </w:r>
            <w:r w:rsidRPr="0032542F">
              <w:rPr>
                <w:rFonts w:asciiTheme="minorHAnsi" w:eastAsia="Arial" w:hAnsiTheme="minorHAnsi" w:cstheme="minorHAnsi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l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)</w:t>
            </w:r>
          </w:p>
        </w:tc>
        <w:tc>
          <w:tcPr>
            <w:tcW w:w="1335" w:type="dxa"/>
            <w:vAlign w:val="center"/>
          </w:tcPr>
          <w:p w:rsidR="00656975" w:rsidRPr="0073565A" w:rsidRDefault="00656975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656975" w:rsidRPr="0073565A" w:rsidRDefault="00656975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80" w:type="dxa"/>
            <w:vAlign w:val="center"/>
          </w:tcPr>
          <w:p w:rsidR="00656975" w:rsidRPr="0073565A" w:rsidRDefault="00656975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Align w:val="center"/>
          </w:tcPr>
          <w:p w:rsidR="00656975" w:rsidRPr="00491BD2" w:rsidRDefault="00656975" w:rsidP="00491BD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Disaster Recovery Plan Business Continuity Plan</w:t>
            </w:r>
          </w:p>
          <w:p w:rsidR="00656975" w:rsidRDefault="00656975" w:rsidP="00491BD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491BD2">
              <w:rPr>
                <w:rFonts w:asciiTheme="minorHAnsi" w:eastAsia="Arial" w:hAnsiTheme="minorHAnsi" w:cstheme="minorHAnsi"/>
              </w:rPr>
              <w:t xml:space="preserve">Risk Assessment Policy and Procedures </w:t>
            </w:r>
          </w:p>
          <w:p w:rsidR="00656975" w:rsidRPr="00491BD2" w:rsidRDefault="00656975" w:rsidP="00491BD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491BD2">
              <w:rPr>
                <w:rFonts w:asciiTheme="minorHAnsi" w:eastAsia="Arial" w:hAnsiTheme="minorHAnsi" w:cstheme="minorHAnsi"/>
              </w:rPr>
              <w:t>Availability of other sites as back up;</w:t>
            </w:r>
          </w:p>
          <w:p w:rsidR="00656975" w:rsidRPr="0073565A" w:rsidRDefault="00656975" w:rsidP="00491BD2">
            <w:pPr>
              <w:spacing w:before="3" w:line="220" w:lineRule="exact"/>
              <w:ind w:right="548"/>
              <w:rPr>
                <w:rFonts w:asciiTheme="minorHAnsi" w:eastAsia="Arial" w:hAnsiTheme="minorHAnsi" w:cstheme="minorHAnsi"/>
              </w:rPr>
            </w:pPr>
            <w:r w:rsidRPr="00491BD2">
              <w:rPr>
                <w:rFonts w:asciiTheme="minorHAnsi" w:eastAsia="Arial" w:hAnsiTheme="minorHAnsi" w:cstheme="minorHAnsi"/>
              </w:rPr>
              <w:t xml:space="preserve">Off-site back-up </w:t>
            </w:r>
            <w:r>
              <w:rPr>
                <w:rFonts w:asciiTheme="minorHAnsi" w:eastAsia="Arial" w:hAnsiTheme="minorHAnsi" w:cstheme="minorHAnsi"/>
              </w:rPr>
              <w:t>and s</w:t>
            </w:r>
            <w:r w:rsidRPr="00491BD2">
              <w:rPr>
                <w:rFonts w:asciiTheme="minorHAnsi" w:eastAsia="Arial" w:hAnsiTheme="minorHAnsi" w:cstheme="minorHAnsi"/>
              </w:rPr>
              <w:t xml:space="preserve">torage </w:t>
            </w:r>
          </w:p>
        </w:tc>
        <w:tc>
          <w:tcPr>
            <w:tcW w:w="1396" w:type="dxa"/>
            <w:vAlign w:val="center"/>
          </w:tcPr>
          <w:p w:rsidR="00656975" w:rsidRPr="0073565A" w:rsidRDefault="00656975" w:rsidP="00CC0DA6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Business Lead </w:t>
            </w:r>
          </w:p>
        </w:tc>
        <w:tc>
          <w:tcPr>
            <w:tcW w:w="1202" w:type="dxa"/>
            <w:vAlign w:val="center"/>
          </w:tcPr>
          <w:p w:rsidR="00656975" w:rsidRPr="0055026E" w:rsidRDefault="00656975" w:rsidP="0030061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30061D">
        <w:tc>
          <w:tcPr>
            <w:tcW w:w="1762" w:type="dxa"/>
            <w:vMerge/>
          </w:tcPr>
          <w:p w:rsidR="00656975" w:rsidRPr="0055026E" w:rsidRDefault="00656975" w:rsidP="0030061D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1" w:type="dxa"/>
            <w:vAlign w:val="center"/>
          </w:tcPr>
          <w:p w:rsidR="00656975" w:rsidRPr="0073565A" w:rsidRDefault="00656975" w:rsidP="0030061D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Access risk</w:t>
            </w:r>
          </w:p>
        </w:tc>
        <w:tc>
          <w:tcPr>
            <w:tcW w:w="2868" w:type="dxa"/>
            <w:vAlign w:val="center"/>
          </w:tcPr>
          <w:p w:rsidR="00656975" w:rsidRPr="0073565A" w:rsidRDefault="00656975" w:rsidP="009A77AB">
            <w:pPr>
              <w:spacing w:before="3" w:line="220" w:lineRule="exact"/>
              <w:ind w:right="221"/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Risk of unauthorised access to financial systems</w:t>
            </w:r>
          </w:p>
        </w:tc>
        <w:tc>
          <w:tcPr>
            <w:tcW w:w="1335" w:type="dxa"/>
            <w:vAlign w:val="center"/>
          </w:tcPr>
          <w:p w:rsidR="00656975" w:rsidRPr="0073565A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656975" w:rsidRPr="0073565A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80" w:type="dxa"/>
            <w:vAlign w:val="center"/>
          </w:tcPr>
          <w:p w:rsidR="00656975" w:rsidRPr="0073565A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Align w:val="center"/>
          </w:tcPr>
          <w:p w:rsidR="00656975" w:rsidRDefault="00656975" w:rsidP="009A77AB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Disaster Recovery Plan</w:t>
            </w:r>
          </w:p>
          <w:p w:rsidR="00656975" w:rsidRPr="00291CE0" w:rsidRDefault="00656975" w:rsidP="009A77AB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834472">
              <w:rPr>
                <w:rFonts w:asciiTheme="minorHAnsi" w:eastAsia="Arial" w:hAnsiTheme="minorHAnsi" w:cstheme="minorHAnsi"/>
              </w:rPr>
              <w:t>Off-site back-up and storage</w:t>
            </w:r>
          </w:p>
        </w:tc>
        <w:tc>
          <w:tcPr>
            <w:tcW w:w="1396" w:type="dxa"/>
            <w:vAlign w:val="center"/>
          </w:tcPr>
          <w:p w:rsidR="00656975" w:rsidRPr="0073565A" w:rsidRDefault="00656975" w:rsidP="00194DC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Business Lead</w:t>
            </w:r>
          </w:p>
        </w:tc>
        <w:tc>
          <w:tcPr>
            <w:tcW w:w="1202" w:type="dxa"/>
            <w:vAlign w:val="center"/>
          </w:tcPr>
          <w:p w:rsidR="00656975" w:rsidRPr="0055026E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30061D">
        <w:tc>
          <w:tcPr>
            <w:tcW w:w="1762" w:type="dxa"/>
            <w:vMerge w:val="restart"/>
          </w:tcPr>
          <w:p w:rsidR="00656975" w:rsidRPr="0055026E" w:rsidRDefault="00656975" w:rsidP="009A77AB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Income Risk</w:t>
            </w:r>
          </w:p>
        </w:tc>
        <w:tc>
          <w:tcPr>
            <w:tcW w:w="1771" w:type="dxa"/>
            <w:vAlign w:val="center"/>
          </w:tcPr>
          <w:p w:rsidR="00656975" w:rsidRPr="00656975" w:rsidRDefault="00656975" w:rsidP="0030061D">
            <w:pPr>
              <w:rPr>
                <w:rFonts w:asciiTheme="minorHAnsi" w:eastAsia="Arial" w:hAnsiTheme="minorHAnsi" w:cstheme="minorHAnsi"/>
                <w:spacing w:val="3"/>
              </w:rPr>
            </w:pPr>
            <w:r w:rsidRPr="00656975">
              <w:rPr>
                <w:rFonts w:asciiTheme="minorHAnsi" w:eastAsia="Arial" w:hAnsiTheme="minorHAnsi" w:cstheme="minorHAnsi"/>
                <w:spacing w:val="3"/>
              </w:rPr>
              <w:t>Completeness risk</w:t>
            </w:r>
          </w:p>
        </w:tc>
        <w:tc>
          <w:tcPr>
            <w:tcW w:w="2868" w:type="dxa"/>
            <w:vAlign w:val="center"/>
          </w:tcPr>
          <w:p w:rsidR="00656975" w:rsidRDefault="00656975" w:rsidP="009A77AB">
            <w:pPr>
              <w:spacing w:before="3" w:line="220" w:lineRule="exact"/>
              <w:ind w:right="221"/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Invoices not raised for all transactions</w:t>
            </w:r>
          </w:p>
        </w:tc>
        <w:tc>
          <w:tcPr>
            <w:tcW w:w="1335" w:type="dxa"/>
            <w:vAlign w:val="center"/>
          </w:tcPr>
          <w:p w:rsidR="00656975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656975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vAlign w:val="center"/>
          </w:tcPr>
          <w:p w:rsidR="00656975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Merge w:val="restart"/>
            <w:vAlign w:val="center"/>
          </w:tcPr>
          <w:p w:rsidR="00656975" w:rsidRDefault="00656975" w:rsidP="009A77AB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Effective Credit Control</w:t>
            </w:r>
          </w:p>
          <w:p w:rsidR="00656975" w:rsidRDefault="00656975" w:rsidP="009A77AB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Monthly Management accounts</w:t>
            </w:r>
          </w:p>
          <w:p w:rsidR="00656975" w:rsidRDefault="00656975" w:rsidP="009A77AB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Budget Monitoring</w:t>
            </w:r>
          </w:p>
          <w:p w:rsidR="00656975" w:rsidRPr="0032542F" w:rsidRDefault="00656975" w:rsidP="009A77AB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656975" w:rsidRPr="0073565A" w:rsidRDefault="00656975" w:rsidP="00656975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2" w:type="dxa"/>
            <w:vAlign w:val="center"/>
          </w:tcPr>
          <w:p w:rsidR="00656975" w:rsidRPr="0055026E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30061D">
        <w:tc>
          <w:tcPr>
            <w:tcW w:w="1762" w:type="dxa"/>
            <w:vMerge/>
          </w:tcPr>
          <w:p w:rsidR="00656975" w:rsidRDefault="00656975" w:rsidP="009A77AB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1" w:type="dxa"/>
            <w:vAlign w:val="center"/>
          </w:tcPr>
          <w:p w:rsidR="00656975" w:rsidRDefault="00656975" w:rsidP="0030061D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Restricted income risk</w:t>
            </w:r>
          </w:p>
        </w:tc>
        <w:tc>
          <w:tcPr>
            <w:tcW w:w="2868" w:type="dxa"/>
            <w:vAlign w:val="center"/>
          </w:tcPr>
          <w:p w:rsidR="00656975" w:rsidRDefault="00656975" w:rsidP="009A77AB">
            <w:pPr>
              <w:spacing w:line="220" w:lineRule="exact"/>
              <w:rPr>
                <w:rFonts w:asciiTheme="minorHAnsi" w:eastAsia="Arial" w:hAnsiTheme="minorHAnsi" w:cstheme="minorHAnsi"/>
                <w:spacing w:val="3"/>
              </w:rPr>
            </w:pPr>
            <w:r w:rsidRPr="0032542F">
              <w:rPr>
                <w:rFonts w:asciiTheme="minorHAnsi" w:eastAsia="Arial" w:hAnsiTheme="minorHAnsi" w:cstheme="minorHAnsi"/>
              </w:rPr>
              <w:t>Inco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s n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f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ed</w:t>
            </w:r>
            <w:r w:rsidRPr="0032542F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as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tr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</w:rPr>
              <w:t>ted</w:t>
            </w:r>
            <w:r w:rsidRPr="0032542F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re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pt</w:t>
            </w:r>
          </w:p>
        </w:tc>
        <w:tc>
          <w:tcPr>
            <w:tcW w:w="1335" w:type="dxa"/>
            <w:vAlign w:val="center"/>
          </w:tcPr>
          <w:p w:rsidR="00656975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656975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380" w:type="dxa"/>
            <w:vAlign w:val="center"/>
          </w:tcPr>
          <w:p w:rsidR="00656975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Merge/>
            <w:vAlign w:val="center"/>
          </w:tcPr>
          <w:p w:rsidR="00656975" w:rsidRDefault="00656975" w:rsidP="009A77AB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656975" w:rsidRPr="0073565A" w:rsidRDefault="00656975" w:rsidP="00194DC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2" w:type="dxa"/>
            <w:vAlign w:val="center"/>
          </w:tcPr>
          <w:p w:rsidR="00656975" w:rsidRPr="0055026E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656975" w:rsidTr="0030061D">
        <w:tc>
          <w:tcPr>
            <w:tcW w:w="1762" w:type="dxa"/>
            <w:vMerge/>
          </w:tcPr>
          <w:p w:rsidR="00656975" w:rsidRDefault="00656975" w:rsidP="009A77AB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1" w:type="dxa"/>
            <w:vAlign w:val="center"/>
          </w:tcPr>
          <w:p w:rsidR="00656975" w:rsidRDefault="00656975" w:rsidP="0030061D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Fraud risk</w:t>
            </w:r>
          </w:p>
        </w:tc>
        <w:tc>
          <w:tcPr>
            <w:tcW w:w="2868" w:type="dxa"/>
            <w:vAlign w:val="center"/>
          </w:tcPr>
          <w:p w:rsidR="00656975" w:rsidRPr="0032542F" w:rsidRDefault="00656975" w:rsidP="009A77AB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Risk that donations are misappropriated</w:t>
            </w:r>
          </w:p>
        </w:tc>
        <w:tc>
          <w:tcPr>
            <w:tcW w:w="1335" w:type="dxa"/>
            <w:vAlign w:val="center"/>
          </w:tcPr>
          <w:p w:rsidR="00656975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656975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vAlign w:val="center"/>
          </w:tcPr>
          <w:p w:rsidR="00656975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Merge/>
            <w:vAlign w:val="center"/>
          </w:tcPr>
          <w:p w:rsidR="00656975" w:rsidRDefault="00656975" w:rsidP="009A77AB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656975" w:rsidRPr="0073565A" w:rsidRDefault="00656975" w:rsidP="00194DC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2" w:type="dxa"/>
            <w:vAlign w:val="center"/>
          </w:tcPr>
          <w:p w:rsidR="00656975" w:rsidRPr="0055026E" w:rsidRDefault="00656975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CB0ADE" w:rsidTr="00876909">
        <w:trPr>
          <w:trHeight w:val="624"/>
        </w:trPr>
        <w:tc>
          <w:tcPr>
            <w:tcW w:w="1762" w:type="dxa"/>
            <w:vMerge w:val="restart"/>
          </w:tcPr>
          <w:p w:rsidR="00CB0ADE" w:rsidRDefault="00CB0ADE" w:rsidP="00A4434D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Expenditure risk</w:t>
            </w:r>
          </w:p>
        </w:tc>
        <w:tc>
          <w:tcPr>
            <w:tcW w:w="1771" w:type="dxa"/>
            <w:vAlign w:val="center"/>
          </w:tcPr>
          <w:p w:rsidR="00CB0ADE" w:rsidRDefault="00CB0ADE" w:rsidP="00A4434D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Authorisation risk</w:t>
            </w:r>
          </w:p>
        </w:tc>
        <w:tc>
          <w:tcPr>
            <w:tcW w:w="2868" w:type="dxa"/>
            <w:vAlign w:val="center"/>
          </w:tcPr>
          <w:p w:rsidR="00CB0ADE" w:rsidRDefault="00CB0ADE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Risk that expenditure is not authorised</w:t>
            </w:r>
          </w:p>
        </w:tc>
        <w:tc>
          <w:tcPr>
            <w:tcW w:w="1335" w:type="dxa"/>
            <w:vAlign w:val="center"/>
          </w:tcPr>
          <w:p w:rsidR="00CB0ADE" w:rsidRDefault="00CB0ADE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CB0ADE" w:rsidRDefault="00CB0ADE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vAlign w:val="center"/>
          </w:tcPr>
          <w:p w:rsidR="00CB0ADE" w:rsidRDefault="00CB0ADE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Merge w:val="restart"/>
            <w:vAlign w:val="center"/>
          </w:tcPr>
          <w:p w:rsidR="00CB0ADE" w:rsidRDefault="00CB0ADE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Finance policy</w:t>
            </w:r>
          </w:p>
          <w:p w:rsidR="00CB0ADE" w:rsidRPr="00834472" w:rsidRDefault="00CB0ADE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834472">
              <w:rPr>
                <w:rFonts w:asciiTheme="minorHAnsi" w:eastAsia="Arial" w:hAnsiTheme="minorHAnsi" w:cstheme="minorHAnsi"/>
              </w:rPr>
              <w:t>Monthly Management Accounts;</w:t>
            </w:r>
          </w:p>
          <w:p w:rsidR="00CB0ADE" w:rsidRDefault="00CB0ADE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834472">
              <w:rPr>
                <w:rFonts w:asciiTheme="minorHAnsi" w:eastAsia="Arial" w:hAnsiTheme="minorHAnsi" w:cstheme="minorHAnsi"/>
              </w:rPr>
              <w:t xml:space="preserve">Reports to </w:t>
            </w:r>
            <w:r>
              <w:rPr>
                <w:rFonts w:asciiTheme="minorHAnsi" w:eastAsia="Arial" w:hAnsiTheme="minorHAnsi" w:cstheme="minorHAnsi"/>
              </w:rPr>
              <w:t>Directors / GB</w:t>
            </w:r>
          </w:p>
          <w:p w:rsidR="00CB0ADE" w:rsidRPr="00834472" w:rsidRDefault="00CB0ADE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Budget</w:t>
            </w:r>
            <w:r w:rsidRPr="00834472">
              <w:rPr>
                <w:rFonts w:asciiTheme="minorHAnsi" w:eastAsia="Arial" w:hAnsiTheme="minorHAnsi" w:cstheme="minorHAnsi"/>
              </w:rPr>
              <w:t xml:space="preserve"> Monitoring;</w:t>
            </w:r>
          </w:p>
          <w:p w:rsidR="00CB0ADE" w:rsidRPr="00834472" w:rsidRDefault="00CB0ADE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834472">
              <w:rPr>
                <w:rFonts w:asciiTheme="minorHAnsi" w:eastAsia="Arial" w:hAnsiTheme="minorHAnsi" w:cstheme="minorHAnsi"/>
              </w:rPr>
              <w:t>Awareness of Financial regulations;</w:t>
            </w:r>
          </w:p>
          <w:p w:rsidR="00CB0ADE" w:rsidRDefault="00CB0ADE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834472">
              <w:rPr>
                <w:rFonts w:asciiTheme="minorHAnsi" w:eastAsia="Arial" w:hAnsiTheme="minorHAnsi" w:cstheme="minorHAnsi"/>
              </w:rPr>
              <w:t xml:space="preserve">Internal </w:t>
            </w:r>
            <w:r>
              <w:rPr>
                <w:rFonts w:asciiTheme="minorHAnsi" w:eastAsia="Arial" w:hAnsiTheme="minorHAnsi" w:cstheme="minorHAnsi"/>
              </w:rPr>
              <w:t>&amp; External Audit</w:t>
            </w:r>
          </w:p>
        </w:tc>
        <w:tc>
          <w:tcPr>
            <w:tcW w:w="1396" w:type="dxa"/>
            <w:vAlign w:val="center"/>
          </w:tcPr>
          <w:p w:rsidR="00CB0ADE" w:rsidRDefault="00CB0ADE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Business Lead</w:t>
            </w:r>
          </w:p>
        </w:tc>
        <w:tc>
          <w:tcPr>
            <w:tcW w:w="1202" w:type="dxa"/>
            <w:vAlign w:val="center"/>
          </w:tcPr>
          <w:p w:rsidR="00CB0ADE" w:rsidRDefault="00CB0ADE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CB0ADE" w:rsidTr="0030061D">
        <w:tc>
          <w:tcPr>
            <w:tcW w:w="1762" w:type="dxa"/>
            <w:vMerge/>
          </w:tcPr>
          <w:p w:rsidR="00CB0ADE" w:rsidRDefault="00CB0ADE" w:rsidP="00A4434D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1" w:type="dxa"/>
            <w:vAlign w:val="center"/>
          </w:tcPr>
          <w:p w:rsidR="00CB0ADE" w:rsidRDefault="00CB0ADE" w:rsidP="00A4434D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Allocation risk</w:t>
            </w:r>
          </w:p>
        </w:tc>
        <w:tc>
          <w:tcPr>
            <w:tcW w:w="2868" w:type="dxa"/>
            <w:vAlign w:val="center"/>
          </w:tcPr>
          <w:p w:rsidR="00CB0ADE" w:rsidRDefault="00CB0ADE" w:rsidP="00A4434D">
            <w:pPr>
              <w:spacing w:line="220" w:lineRule="exact"/>
              <w:ind w:right="638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k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32542F">
              <w:rPr>
                <w:rFonts w:asciiTheme="minorHAnsi" w:eastAsia="Arial" w:hAnsiTheme="minorHAnsi" w:cstheme="minorHAnsi"/>
              </w:rPr>
              <w:t>at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x</w:t>
            </w:r>
            <w:r w:rsidRPr="0032542F">
              <w:rPr>
                <w:rFonts w:asciiTheme="minorHAnsi" w:eastAsia="Arial" w:hAnsiTheme="minorHAnsi" w:cstheme="minorHAnsi"/>
              </w:rPr>
              <w:t>p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t</w:t>
            </w:r>
            <w:r w:rsidRPr="0032542F">
              <w:rPr>
                <w:rFonts w:asciiTheme="minorHAnsi" w:eastAsia="Arial" w:hAnsiTheme="minorHAnsi" w:cstheme="minorHAnsi"/>
              </w:rPr>
              <w:t>ure</w:t>
            </w:r>
            <w:r w:rsidRPr="0032542F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 xml:space="preserve">s </w:t>
            </w:r>
            <w:r>
              <w:rPr>
                <w:rFonts w:asciiTheme="minorHAnsi" w:eastAsia="Arial" w:hAnsiTheme="minorHAnsi" w:cstheme="minorHAnsi"/>
              </w:rPr>
              <w:t>not allocated correctly under SOFA headings</w:t>
            </w:r>
          </w:p>
        </w:tc>
        <w:tc>
          <w:tcPr>
            <w:tcW w:w="1335" w:type="dxa"/>
            <w:vAlign w:val="center"/>
          </w:tcPr>
          <w:p w:rsidR="00CB0ADE" w:rsidRDefault="00CB0ADE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CB0ADE" w:rsidRDefault="00CB0ADE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vAlign w:val="center"/>
          </w:tcPr>
          <w:p w:rsidR="00CB0ADE" w:rsidRDefault="00CB0ADE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Merge/>
            <w:vAlign w:val="center"/>
          </w:tcPr>
          <w:p w:rsidR="00CB0ADE" w:rsidRDefault="00CB0ADE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CB0ADE" w:rsidRDefault="00CB0ADE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Business Lead</w:t>
            </w:r>
          </w:p>
        </w:tc>
        <w:tc>
          <w:tcPr>
            <w:tcW w:w="1202" w:type="dxa"/>
            <w:vAlign w:val="center"/>
          </w:tcPr>
          <w:p w:rsidR="00CB0ADE" w:rsidRDefault="00CB0ADE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CB0ADE" w:rsidTr="00876909">
        <w:trPr>
          <w:trHeight w:val="782"/>
        </w:trPr>
        <w:tc>
          <w:tcPr>
            <w:tcW w:w="1762" w:type="dxa"/>
            <w:vMerge/>
          </w:tcPr>
          <w:p w:rsidR="00CB0ADE" w:rsidRDefault="00CB0ADE" w:rsidP="00A4434D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1" w:type="dxa"/>
            <w:vAlign w:val="center"/>
          </w:tcPr>
          <w:p w:rsidR="00CB0ADE" w:rsidRDefault="00CB0ADE" w:rsidP="00A4434D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Fraud risk</w:t>
            </w:r>
          </w:p>
        </w:tc>
        <w:tc>
          <w:tcPr>
            <w:tcW w:w="2868" w:type="dxa"/>
            <w:vAlign w:val="center"/>
          </w:tcPr>
          <w:p w:rsidR="00CB0ADE" w:rsidRPr="0032542F" w:rsidRDefault="00CB0ADE" w:rsidP="00A4434D">
            <w:pPr>
              <w:spacing w:line="220" w:lineRule="exact"/>
              <w:ind w:right="638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False invoice / payment risk</w:t>
            </w:r>
          </w:p>
        </w:tc>
        <w:tc>
          <w:tcPr>
            <w:tcW w:w="1335" w:type="dxa"/>
            <w:vAlign w:val="center"/>
          </w:tcPr>
          <w:p w:rsidR="00CB0ADE" w:rsidRDefault="00CB0ADE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CB0ADE" w:rsidRDefault="00CB0ADE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vAlign w:val="center"/>
          </w:tcPr>
          <w:p w:rsidR="00CB0ADE" w:rsidRDefault="00CB0ADE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Merge/>
            <w:vAlign w:val="center"/>
          </w:tcPr>
          <w:p w:rsidR="00CB0ADE" w:rsidRDefault="00CB0ADE" w:rsidP="00A4434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CB0ADE" w:rsidRDefault="00CB0ADE" w:rsidP="00A4434D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Business Lead</w:t>
            </w:r>
          </w:p>
        </w:tc>
        <w:tc>
          <w:tcPr>
            <w:tcW w:w="1202" w:type="dxa"/>
            <w:vAlign w:val="center"/>
          </w:tcPr>
          <w:p w:rsidR="00CB0ADE" w:rsidRDefault="00CB0ADE" w:rsidP="00A4434D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CB0ADE" w:rsidTr="00194DCF">
        <w:trPr>
          <w:trHeight w:val="510"/>
        </w:trPr>
        <w:tc>
          <w:tcPr>
            <w:tcW w:w="1762" w:type="dxa"/>
            <w:vMerge w:val="restart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lastRenderedPageBreak/>
              <w:t>Categ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y</w:t>
            </w:r>
          </w:p>
        </w:tc>
        <w:tc>
          <w:tcPr>
            <w:tcW w:w="1771" w:type="dxa"/>
            <w:vMerge w:val="restart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</w:rPr>
              <w:t>ub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eg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y</w:t>
            </w:r>
          </w:p>
        </w:tc>
        <w:tc>
          <w:tcPr>
            <w:tcW w:w="2868" w:type="dxa"/>
            <w:vMerge w:val="restart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pe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if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i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c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(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5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=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hig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h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,1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=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lo</w:t>
            </w:r>
            <w:r w:rsidRPr="0032542F">
              <w:rPr>
                <w:rFonts w:asciiTheme="minorHAnsi" w:eastAsia="Arial" w:hAnsiTheme="minorHAnsi" w:cstheme="minorHAnsi"/>
                <w:b/>
                <w:spacing w:val="4"/>
                <w:w w:val="99"/>
              </w:rPr>
              <w:t>w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)</w:t>
            </w:r>
          </w:p>
        </w:tc>
        <w:tc>
          <w:tcPr>
            <w:tcW w:w="1380" w:type="dxa"/>
            <w:vMerge w:val="restart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Response: 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ans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f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,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ole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ate,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,</w:t>
            </w:r>
            <w:r w:rsidRPr="0032542F">
              <w:rPr>
                <w:rFonts w:asciiTheme="minorHAnsi" w:eastAsia="Arial" w:hAnsiTheme="minorHAnsi" w:cstheme="minorHAnsi"/>
                <w:b/>
                <w:spacing w:val="-5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or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mi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n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>
              <w:rPr>
                <w:rFonts w:asciiTheme="minorHAnsi" w:eastAsia="Arial" w:hAnsiTheme="minorHAnsi" w:cstheme="minorHAnsi"/>
                <w:b/>
                <w:w w:val="99"/>
              </w:rPr>
              <w:t>.</w:t>
            </w:r>
          </w:p>
        </w:tc>
        <w:tc>
          <w:tcPr>
            <w:tcW w:w="2448" w:type="dxa"/>
            <w:vMerge w:val="restart"/>
            <w:vAlign w:val="center"/>
          </w:tcPr>
          <w:p w:rsidR="00CB0ADE" w:rsidRPr="0032542F" w:rsidRDefault="00CB0ADE" w:rsidP="00194DCF">
            <w:pPr>
              <w:spacing w:line="220" w:lineRule="exact"/>
              <w:ind w:right="95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</w:rPr>
              <w:t>n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ol</w:t>
            </w:r>
            <w:r w:rsidRPr="0032542F">
              <w:rPr>
                <w:rFonts w:asciiTheme="minorHAnsi" w:eastAsia="Arial" w:hAnsiTheme="minorHAnsi" w:cstheme="minorHAnsi"/>
                <w:b/>
                <w:spacing w:val="-7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</w:rPr>
              <w:t>proced</w:t>
            </w:r>
            <w:r w:rsidRPr="0032542F">
              <w:rPr>
                <w:rFonts w:asciiTheme="minorHAnsi" w:eastAsia="Arial" w:hAnsiTheme="minorHAnsi" w:cstheme="minorHAnsi"/>
                <w:b/>
                <w:spacing w:val="3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es</w:t>
            </w:r>
            <w:r w:rsidRPr="0032542F">
              <w:rPr>
                <w:rFonts w:asciiTheme="minorHAnsi" w:eastAsia="Arial" w:hAnsiTheme="minorHAnsi" w:cstheme="minorHAnsi"/>
                <w:b/>
                <w:spacing w:val="-10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and</w:t>
            </w:r>
          </w:p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</w:rPr>
              <w:t>get</w:t>
            </w:r>
            <w:r w:rsidRPr="0032542F">
              <w:rPr>
                <w:rFonts w:asciiTheme="minorHAnsi" w:eastAsia="Arial" w:hAnsiTheme="minorHAnsi" w:cstheme="minorHAnsi"/>
                <w:b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d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ate</w:t>
            </w:r>
          </w:p>
        </w:tc>
        <w:tc>
          <w:tcPr>
            <w:tcW w:w="1396" w:type="dxa"/>
            <w:vMerge w:val="restart"/>
            <w:vAlign w:val="center"/>
          </w:tcPr>
          <w:p w:rsidR="00CB0ADE" w:rsidRDefault="00CB0ADE" w:rsidP="00194DCF">
            <w:pPr>
              <w:spacing w:line="220" w:lineRule="exact"/>
              <w:ind w:right="213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so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n(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s)</w:t>
            </w:r>
            <w:r>
              <w:rPr>
                <w:rFonts w:asciiTheme="minorHAnsi" w:eastAsia="Arial" w:hAnsiTheme="minorHAnsi" w:cstheme="minorHAnsi"/>
                <w:b/>
                <w:w w:val="99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s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ponsib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l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e 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</w:rPr>
              <w:t>f</w:t>
            </w:r>
            <w:r w:rsidRPr="0032542F">
              <w:rPr>
                <w:rFonts w:asciiTheme="minorHAnsi" w:eastAsia="Arial" w:hAnsiTheme="minorHAnsi" w:cstheme="minorHAnsi"/>
                <w:b/>
              </w:rPr>
              <w:t>or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t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ion</w:t>
            </w:r>
          </w:p>
        </w:tc>
        <w:tc>
          <w:tcPr>
            <w:tcW w:w="1202" w:type="dxa"/>
            <w:vMerge w:val="restart"/>
            <w:vAlign w:val="center"/>
          </w:tcPr>
          <w:p w:rsidR="00CB0ADE" w:rsidRPr="0032542F" w:rsidRDefault="00CB0ADE" w:rsidP="00194DCF">
            <w:pPr>
              <w:spacing w:line="220" w:lineRule="exact"/>
              <w:ind w:left="103" w:right="112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</w:rPr>
              <w:t>Date</w:t>
            </w:r>
            <w:r w:rsidRPr="0032542F">
              <w:rPr>
                <w:rFonts w:asciiTheme="minorHAnsi" w:eastAsia="Arial" w:hAnsiTheme="minorHAnsi" w:cstheme="minorHAnsi"/>
                <w:b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of</w:t>
            </w:r>
          </w:p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ne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x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t 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v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iew</w:t>
            </w:r>
          </w:p>
        </w:tc>
      </w:tr>
      <w:tr w:rsidR="00CB0ADE" w:rsidTr="00194DCF">
        <w:trPr>
          <w:trHeight w:val="510"/>
        </w:trPr>
        <w:tc>
          <w:tcPr>
            <w:tcW w:w="1762" w:type="dxa"/>
            <w:vMerge/>
          </w:tcPr>
          <w:p w:rsidR="00CB0ADE" w:rsidRDefault="00CB0ADE" w:rsidP="00194DCF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CB0ADE" w:rsidRDefault="00CB0ADE" w:rsidP="00194DCF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CB0ADE" w:rsidRDefault="00CB0ADE" w:rsidP="00194DCF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CB0ADE" w:rsidRPr="0032542F" w:rsidRDefault="00CB0ADE" w:rsidP="00194DCF">
            <w:pPr>
              <w:spacing w:line="220" w:lineRule="exact"/>
              <w:ind w:left="74" w:right="86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Lik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e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lih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o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od</w:t>
            </w:r>
          </w:p>
          <w:p w:rsidR="00CB0ADE" w:rsidRPr="00C67267" w:rsidRDefault="00CB0ADE" w:rsidP="00194DCF">
            <w:pPr>
              <w:ind w:left="130" w:right="143" w:firstLine="4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 xml:space="preserve">of 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oc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spacing w:val="2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ing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CB0ADE" w:rsidRPr="0032542F" w:rsidRDefault="00CB0ADE" w:rsidP="00194DCF">
            <w:pPr>
              <w:spacing w:line="220" w:lineRule="exact"/>
              <w:ind w:left="144" w:right="153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Im</w:t>
            </w:r>
            <w:r w:rsidRPr="0032542F">
              <w:rPr>
                <w:rFonts w:asciiTheme="minorHAnsi" w:eastAsia="Arial" w:hAnsiTheme="minorHAnsi" w:cstheme="minorHAnsi"/>
                <w:b/>
                <w:spacing w:val="1"/>
                <w:w w:val="99"/>
              </w:rPr>
              <w:t>p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a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t</w:t>
            </w:r>
          </w:p>
          <w:p w:rsidR="00CB0ADE" w:rsidRPr="00C67267" w:rsidRDefault="00CB0ADE" w:rsidP="00194DCF">
            <w:pPr>
              <w:ind w:left="99" w:right="105"/>
              <w:jc w:val="center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if oc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c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>u</w:t>
            </w:r>
            <w:r w:rsidRPr="0032542F">
              <w:rPr>
                <w:rFonts w:asciiTheme="minorHAnsi" w:eastAsia="Arial" w:hAnsiTheme="minorHAnsi" w:cstheme="minorHAnsi"/>
                <w:b/>
                <w:spacing w:val="-1"/>
                <w:w w:val="99"/>
              </w:rPr>
              <w:t>r</w:t>
            </w:r>
            <w:r w:rsidRPr="0032542F">
              <w:rPr>
                <w:rFonts w:asciiTheme="minorHAnsi" w:eastAsia="Arial" w:hAnsiTheme="minorHAnsi" w:cstheme="minorHAnsi"/>
                <w:b/>
                <w:w w:val="99"/>
              </w:rPr>
              <w:t xml:space="preserve">s </w:t>
            </w:r>
          </w:p>
        </w:tc>
        <w:tc>
          <w:tcPr>
            <w:tcW w:w="1380" w:type="dxa"/>
            <w:vMerge/>
          </w:tcPr>
          <w:p w:rsidR="00CB0ADE" w:rsidRPr="00C67267" w:rsidRDefault="00CB0ADE" w:rsidP="00194DCF">
            <w:pPr>
              <w:spacing w:line="220" w:lineRule="exact"/>
              <w:ind w:left="221" w:right="226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448" w:type="dxa"/>
            <w:vMerge/>
          </w:tcPr>
          <w:p w:rsidR="00CB0ADE" w:rsidRDefault="00CB0ADE" w:rsidP="00194DCF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B0ADE" w:rsidRDefault="00CB0ADE" w:rsidP="00194DCF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B0ADE" w:rsidRDefault="00CB0ADE" w:rsidP="00194DCF">
            <w:pPr>
              <w:spacing w:before="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CB0ADE" w:rsidTr="00194DCF">
        <w:tc>
          <w:tcPr>
            <w:tcW w:w="1762" w:type="dxa"/>
            <w:vMerge w:val="restart"/>
          </w:tcPr>
          <w:p w:rsidR="00CB0ADE" w:rsidRPr="009A77AB" w:rsidRDefault="00CB0ADE" w:rsidP="00CD1DD0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Fixed asset risk</w:t>
            </w:r>
          </w:p>
        </w:tc>
        <w:tc>
          <w:tcPr>
            <w:tcW w:w="1771" w:type="dxa"/>
            <w:vAlign w:val="center"/>
          </w:tcPr>
          <w:p w:rsidR="00CB0ADE" w:rsidRPr="00291CE0" w:rsidRDefault="00CB0ADE" w:rsidP="00194DCF">
            <w:pPr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Capital construction risk</w:t>
            </w:r>
          </w:p>
        </w:tc>
        <w:tc>
          <w:tcPr>
            <w:tcW w:w="2868" w:type="dxa"/>
            <w:vAlign w:val="center"/>
          </w:tcPr>
          <w:p w:rsidR="00CB0ADE" w:rsidRPr="00291CE0" w:rsidRDefault="00CB0ADE" w:rsidP="00C624E4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k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32542F">
              <w:rPr>
                <w:rFonts w:asciiTheme="minorHAnsi" w:eastAsia="Arial" w:hAnsiTheme="minorHAnsi" w:cstheme="minorHAnsi"/>
              </w:rPr>
              <w:t>at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ss</w:t>
            </w:r>
            <w:r w:rsidRPr="0032542F">
              <w:rPr>
                <w:rFonts w:asciiTheme="minorHAnsi" w:eastAsia="Arial" w:hAnsiTheme="minorHAnsi" w:cstheme="minorHAnsi"/>
              </w:rPr>
              <w:t>ets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b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u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il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b</w:t>
            </w:r>
            <w:r w:rsidRPr="0032542F">
              <w:rPr>
                <w:rFonts w:asciiTheme="minorHAnsi" w:eastAsia="Arial" w:hAnsiTheme="minorHAnsi" w:cstheme="minorHAnsi"/>
              </w:rPr>
              <w:t>y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tra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</w:rPr>
              <w:t>tors</w:t>
            </w:r>
            <w:r w:rsidRPr="0032542F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do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 xml:space="preserve">t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p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f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</w:rPr>
              <w:t>at</w:t>
            </w:r>
            <w:r w:rsidRPr="0032542F">
              <w:rPr>
                <w:rFonts w:asciiTheme="minorHAnsi" w:eastAsia="Arial" w:hAnsiTheme="minorHAnsi" w:cstheme="minorHAnsi"/>
                <w:spacing w:val="-2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,</w:t>
            </w:r>
            <w:r w:rsidRPr="0032542F">
              <w:rPr>
                <w:rFonts w:asciiTheme="minorHAnsi" w:eastAsia="Arial" w:hAnsiTheme="minorHAnsi" w:cstheme="minorHAnsi"/>
                <w:spacing w:val="-1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act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u</w:t>
            </w:r>
            <w:r w:rsidRPr="0032542F">
              <w:rPr>
                <w:rFonts w:asciiTheme="minorHAnsi" w:eastAsia="Arial" w:hAnsiTheme="minorHAnsi" w:cstheme="minorHAnsi"/>
              </w:rPr>
              <w:t>al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32542F">
              <w:rPr>
                <w:rFonts w:asciiTheme="minorHAnsi" w:eastAsia="Arial" w:hAnsiTheme="minorHAnsi" w:cstheme="minorHAnsi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3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t 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xc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ds</w:t>
            </w:r>
            <w:r w:rsidRPr="0032542F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b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u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g</w:t>
            </w:r>
            <w:r w:rsidRPr="0032542F">
              <w:rPr>
                <w:rFonts w:asciiTheme="minorHAnsi" w:eastAsia="Arial" w:hAnsiTheme="minorHAnsi" w:cstheme="minorHAnsi"/>
              </w:rPr>
              <w:t>et</w:t>
            </w:r>
          </w:p>
        </w:tc>
        <w:tc>
          <w:tcPr>
            <w:tcW w:w="1335" w:type="dxa"/>
            <w:vAlign w:val="center"/>
          </w:tcPr>
          <w:p w:rsidR="00CB0ADE" w:rsidRPr="00291CE0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091" w:type="dxa"/>
            <w:vAlign w:val="center"/>
          </w:tcPr>
          <w:p w:rsidR="00CB0ADE" w:rsidRPr="00291CE0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80" w:type="dxa"/>
            <w:vAlign w:val="center"/>
          </w:tcPr>
          <w:p w:rsidR="00CB0ADE" w:rsidRPr="00291CE0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Align w:val="center"/>
          </w:tcPr>
          <w:p w:rsidR="00CB0ADE" w:rsidRPr="00291CE0" w:rsidRDefault="00CB0ADE" w:rsidP="00194DC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Project management, reputable contractors</w:t>
            </w:r>
          </w:p>
        </w:tc>
        <w:tc>
          <w:tcPr>
            <w:tcW w:w="1396" w:type="dxa"/>
            <w:vAlign w:val="center"/>
          </w:tcPr>
          <w:p w:rsidR="00CB0ADE" w:rsidRPr="00291CE0" w:rsidRDefault="00CB0ADE" w:rsidP="00194DC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02" w:type="dxa"/>
            <w:vAlign w:val="center"/>
          </w:tcPr>
          <w:p w:rsidR="00CB0ADE" w:rsidRPr="00291CE0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CB0ADE" w:rsidTr="00194DCF">
        <w:tc>
          <w:tcPr>
            <w:tcW w:w="1762" w:type="dxa"/>
            <w:vMerge/>
          </w:tcPr>
          <w:p w:rsidR="00CB0ADE" w:rsidRDefault="00CB0ADE" w:rsidP="00194DCF">
            <w:pPr>
              <w:pStyle w:val="ListParagraph"/>
              <w:tabs>
                <w:tab w:val="left" w:pos="703"/>
              </w:tabs>
              <w:spacing w:before="25"/>
              <w:ind w:left="36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1" w:type="dxa"/>
            <w:vAlign w:val="center"/>
          </w:tcPr>
          <w:p w:rsidR="00CB0ADE" w:rsidRDefault="00CB0ADE" w:rsidP="00194DCF">
            <w:pPr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Fraud risk</w:t>
            </w:r>
          </w:p>
        </w:tc>
        <w:tc>
          <w:tcPr>
            <w:tcW w:w="2868" w:type="dxa"/>
            <w:vAlign w:val="center"/>
          </w:tcPr>
          <w:p w:rsidR="00CB0ADE" w:rsidRPr="00291CE0" w:rsidRDefault="00CB0ADE" w:rsidP="00194DCF">
            <w:pPr>
              <w:spacing w:line="220" w:lineRule="exact"/>
              <w:ind w:right="9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Risk that assets are misappropriated</w:t>
            </w:r>
          </w:p>
        </w:tc>
        <w:tc>
          <w:tcPr>
            <w:tcW w:w="1335" w:type="dxa"/>
            <w:vAlign w:val="center"/>
          </w:tcPr>
          <w:p w:rsidR="00CB0ADE" w:rsidRPr="00291CE0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CB0ADE" w:rsidRPr="00291CE0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80" w:type="dxa"/>
            <w:vAlign w:val="center"/>
          </w:tcPr>
          <w:p w:rsidR="00CB0ADE" w:rsidRPr="00291CE0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Align w:val="center"/>
          </w:tcPr>
          <w:p w:rsidR="00CB0ADE" w:rsidRPr="00291CE0" w:rsidRDefault="00CB0ADE" w:rsidP="00CB0ADE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Asset register, policy for use of LS assets</w:t>
            </w:r>
          </w:p>
        </w:tc>
        <w:tc>
          <w:tcPr>
            <w:tcW w:w="1396" w:type="dxa"/>
            <w:vAlign w:val="center"/>
          </w:tcPr>
          <w:p w:rsidR="00CB0ADE" w:rsidRPr="00291CE0" w:rsidRDefault="00CB0ADE" w:rsidP="00194DC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02" w:type="dxa"/>
            <w:vAlign w:val="center"/>
          </w:tcPr>
          <w:p w:rsidR="00CB0ADE" w:rsidRPr="00291CE0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CB0ADE" w:rsidTr="00194DCF">
        <w:tc>
          <w:tcPr>
            <w:tcW w:w="1762" w:type="dxa"/>
          </w:tcPr>
          <w:p w:rsidR="00CB0ADE" w:rsidRPr="0055026E" w:rsidRDefault="00CB0ADE" w:rsidP="00C624E4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Investment risk</w:t>
            </w:r>
          </w:p>
        </w:tc>
        <w:tc>
          <w:tcPr>
            <w:tcW w:w="1771" w:type="dxa"/>
            <w:vAlign w:val="center"/>
          </w:tcPr>
          <w:p w:rsidR="00CB0ADE" w:rsidRPr="0073565A" w:rsidRDefault="00CB0ADE" w:rsidP="00194DC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Return risk</w:t>
            </w:r>
          </w:p>
        </w:tc>
        <w:tc>
          <w:tcPr>
            <w:tcW w:w="2868" w:type="dxa"/>
            <w:vAlign w:val="center"/>
          </w:tcPr>
          <w:p w:rsidR="00CB0ADE" w:rsidRPr="0073565A" w:rsidRDefault="00CB0ADE" w:rsidP="00C624E4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k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h</w:t>
            </w:r>
            <w:r w:rsidRPr="0032542F">
              <w:rPr>
                <w:rFonts w:asciiTheme="minorHAnsi" w:eastAsia="Arial" w:hAnsiTheme="minorHAnsi" w:cstheme="minorHAnsi"/>
              </w:rPr>
              <w:t>at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the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turn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on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32542F">
              <w:rPr>
                <w:rFonts w:asciiTheme="minorHAnsi" w:eastAsia="Arial" w:hAnsiTheme="minorHAnsi" w:cstheme="minorHAnsi"/>
              </w:rPr>
              <w:t>ts</w:t>
            </w:r>
            <w:r w:rsidRPr="0032542F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s n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b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 xml:space="preserve">ng </w:t>
            </w:r>
            <w:proofErr w:type="spellStart"/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x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ed</w:t>
            </w:r>
            <w:proofErr w:type="spellEnd"/>
          </w:p>
        </w:tc>
        <w:tc>
          <w:tcPr>
            <w:tcW w:w="1335" w:type="dxa"/>
            <w:vAlign w:val="center"/>
          </w:tcPr>
          <w:p w:rsidR="00CB0ADE" w:rsidRPr="00291CE0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CB0ADE" w:rsidRPr="00291CE0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vAlign w:val="center"/>
          </w:tcPr>
          <w:p w:rsidR="00CB0ADE" w:rsidRPr="00291CE0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Align w:val="center"/>
          </w:tcPr>
          <w:p w:rsidR="00CB0ADE" w:rsidRPr="0073565A" w:rsidRDefault="00CB0ADE" w:rsidP="00194DC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Not relevant currently, however regular review</w:t>
            </w:r>
          </w:p>
        </w:tc>
        <w:tc>
          <w:tcPr>
            <w:tcW w:w="1396" w:type="dxa"/>
            <w:vAlign w:val="center"/>
          </w:tcPr>
          <w:p w:rsidR="00CB0ADE" w:rsidRPr="0073565A" w:rsidRDefault="00CB0ADE" w:rsidP="00194DC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02" w:type="dxa"/>
            <w:vAlign w:val="center"/>
          </w:tcPr>
          <w:p w:rsidR="00CB0ADE" w:rsidRPr="0055026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CB0ADE" w:rsidTr="00194DCF">
        <w:tc>
          <w:tcPr>
            <w:tcW w:w="1762" w:type="dxa"/>
          </w:tcPr>
          <w:p w:rsidR="00CB0ADE" w:rsidRPr="0030061D" w:rsidRDefault="00CB0ADE" w:rsidP="00194DCF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Stock risk</w:t>
            </w:r>
          </w:p>
        </w:tc>
        <w:tc>
          <w:tcPr>
            <w:tcW w:w="1771" w:type="dxa"/>
            <w:vAlign w:val="center"/>
          </w:tcPr>
          <w:p w:rsidR="00CB0ADE" w:rsidRPr="0073565A" w:rsidRDefault="00CB0ADE" w:rsidP="00194DCF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Fraud risk</w:t>
            </w:r>
          </w:p>
        </w:tc>
        <w:tc>
          <w:tcPr>
            <w:tcW w:w="2868" w:type="dxa"/>
            <w:vAlign w:val="center"/>
          </w:tcPr>
          <w:p w:rsidR="00CB0ADE" w:rsidRPr="0073565A" w:rsidRDefault="00CB0ADE" w:rsidP="00194DCF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Risk that stock is misappropriated</w:t>
            </w:r>
          </w:p>
        </w:tc>
        <w:tc>
          <w:tcPr>
            <w:tcW w:w="1335" w:type="dxa"/>
            <w:vAlign w:val="center"/>
          </w:tcPr>
          <w:p w:rsidR="00CB0ADE" w:rsidRPr="0073565A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CB0ADE" w:rsidRPr="0073565A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vAlign w:val="center"/>
          </w:tcPr>
          <w:p w:rsidR="00CB0ADE" w:rsidRPr="0073565A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Align w:val="center"/>
          </w:tcPr>
          <w:p w:rsidR="00CB0ADE" w:rsidRDefault="00CB0ADE" w:rsidP="00194DCF">
            <w:pPr>
              <w:spacing w:before="3" w:line="220" w:lineRule="exact"/>
              <w:ind w:right="548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Fixed asset register</w:t>
            </w:r>
          </w:p>
          <w:p w:rsidR="00CB0ADE" w:rsidRPr="0073565A" w:rsidRDefault="00CB0ADE" w:rsidP="00194DCF">
            <w:pPr>
              <w:spacing w:before="3" w:line="220" w:lineRule="exact"/>
              <w:ind w:right="548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Financial regulations</w:t>
            </w:r>
          </w:p>
        </w:tc>
        <w:tc>
          <w:tcPr>
            <w:tcW w:w="1396" w:type="dxa"/>
            <w:vAlign w:val="center"/>
          </w:tcPr>
          <w:p w:rsidR="00CB0ADE" w:rsidRPr="0073565A" w:rsidRDefault="00CB0ADE" w:rsidP="00CB0ADE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2" w:type="dxa"/>
            <w:vAlign w:val="center"/>
          </w:tcPr>
          <w:p w:rsidR="00CB0ADE" w:rsidRPr="0055026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CB0ADE" w:rsidTr="00194DCF">
        <w:tc>
          <w:tcPr>
            <w:tcW w:w="1762" w:type="dxa"/>
            <w:vMerge w:val="restart"/>
          </w:tcPr>
          <w:p w:rsidR="00CB0ADE" w:rsidRPr="00C624E4" w:rsidRDefault="00CB0ADE" w:rsidP="00C624E4">
            <w:pPr>
              <w:tabs>
                <w:tab w:val="left" w:pos="703"/>
              </w:tabs>
              <w:spacing w:before="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Debtors risk</w:t>
            </w:r>
          </w:p>
        </w:tc>
        <w:tc>
          <w:tcPr>
            <w:tcW w:w="1771" w:type="dxa"/>
            <w:vAlign w:val="center"/>
          </w:tcPr>
          <w:p w:rsidR="00CB0ADE" w:rsidRPr="0073565A" w:rsidRDefault="00CB0ADE" w:rsidP="00194DCF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Recoverability risk</w:t>
            </w:r>
          </w:p>
        </w:tc>
        <w:tc>
          <w:tcPr>
            <w:tcW w:w="2868" w:type="dxa"/>
            <w:vAlign w:val="center"/>
          </w:tcPr>
          <w:p w:rsidR="00CB0ADE" w:rsidRPr="0073565A" w:rsidRDefault="00CB0ADE" w:rsidP="00194DCF">
            <w:pPr>
              <w:spacing w:before="3" w:line="220" w:lineRule="exact"/>
              <w:ind w:right="221"/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Risk that debts are not recovered</w:t>
            </w:r>
          </w:p>
        </w:tc>
        <w:tc>
          <w:tcPr>
            <w:tcW w:w="1335" w:type="dxa"/>
            <w:vAlign w:val="center"/>
          </w:tcPr>
          <w:p w:rsidR="00CB0ADE" w:rsidRPr="0073565A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CB0ADE" w:rsidRPr="0073565A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380" w:type="dxa"/>
            <w:vAlign w:val="center"/>
          </w:tcPr>
          <w:p w:rsidR="00CB0ADE" w:rsidRPr="0073565A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Tolerate</w:t>
            </w:r>
          </w:p>
        </w:tc>
        <w:tc>
          <w:tcPr>
            <w:tcW w:w="2448" w:type="dxa"/>
            <w:vMerge w:val="restart"/>
            <w:vAlign w:val="center"/>
          </w:tcPr>
          <w:p w:rsidR="00CB0ADE" w:rsidRDefault="00CB0ADE" w:rsidP="00194DCF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Monthly monitoring</w:t>
            </w:r>
          </w:p>
          <w:p w:rsidR="00CB0ADE" w:rsidRPr="00291CE0" w:rsidRDefault="00CB0ADE" w:rsidP="00194DCF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Internal / External Audit</w:t>
            </w:r>
          </w:p>
        </w:tc>
        <w:tc>
          <w:tcPr>
            <w:tcW w:w="1396" w:type="dxa"/>
            <w:vAlign w:val="center"/>
          </w:tcPr>
          <w:p w:rsidR="00CB0ADE" w:rsidRPr="0073565A" w:rsidRDefault="00CB0ADE" w:rsidP="00CB0ADE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2" w:type="dxa"/>
            <w:vAlign w:val="center"/>
          </w:tcPr>
          <w:p w:rsidR="00CB0ADE" w:rsidRPr="0055026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CB0ADE" w:rsidTr="00194DCF">
        <w:tc>
          <w:tcPr>
            <w:tcW w:w="1762" w:type="dxa"/>
            <w:vMerge/>
          </w:tcPr>
          <w:p w:rsidR="00CB0ADE" w:rsidRPr="0055026E" w:rsidRDefault="00CB0ADE" w:rsidP="00194DCF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1" w:type="dxa"/>
            <w:vAlign w:val="center"/>
          </w:tcPr>
          <w:p w:rsidR="00CB0ADE" w:rsidRDefault="00CB0ADE" w:rsidP="00194DCF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Completeness risk</w:t>
            </w:r>
          </w:p>
        </w:tc>
        <w:tc>
          <w:tcPr>
            <w:tcW w:w="2868" w:type="dxa"/>
            <w:vAlign w:val="center"/>
          </w:tcPr>
          <w:p w:rsidR="00CB0ADE" w:rsidRDefault="00CB0ADE" w:rsidP="00194DCF">
            <w:pPr>
              <w:spacing w:before="3" w:line="220" w:lineRule="exact"/>
              <w:ind w:right="221"/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Risk that debtors record is not completed</w:t>
            </w:r>
          </w:p>
        </w:tc>
        <w:tc>
          <w:tcPr>
            <w:tcW w:w="1335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Tolerate</w:t>
            </w:r>
          </w:p>
        </w:tc>
        <w:tc>
          <w:tcPr>
            <w:tcW w:w="2448" w:type="dxa"/>
            <w:vMerge/>
            <w:vAlign w:val="center"/>
          </w:tcPr>
          <w:p w:rsidR="00CB0ADE" w:rsidRPr="0032542F" w:rsidRDefault="00CB0ADE" w:rsidP="00194DCF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CB0ADE" w:rsidRPr="0073565A" w:rsidRDefault="00CB0ADE" w:rsidP="00CB0ADE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2" w:type="dxa"/>
            <w:vAlign w:val="center"/>
          </w:tcPr>
          <w:p w:rsidR="00CB0ADE" w:rsidRPr="0055026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CB0ADE" w:rsidTr="00194DCF">
        <w:tc>
          <w:tcPr>
            <w:tcW w:w="1762" w:type="dxa"/>
          </w:tcPr>
          <w:p w:rsidR="00CB0ADE" w:rsidRPr="0055026E" w:rsidRDefault="00CB0ADE" w:rsidP="00194DCF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Taxation risk</w:t>
            </w:r>
          </w:p>
        </w:tc>
        <w:tc>
          <w:tcPr>
            <w:tcW w:w="1771" w:type="dxa"/>
            <w:vAlign w:val="center"/>
          </w:tcPr>
          <w:p w:rsidR="00CB0ADE" w:rsidRDefault="00CB0ADE" w:rsidP="00194DCF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Change in legislation risk</w:t>
            </w:r>
          </w:p>
        </w:tc>
        <w:tc>
          <w:tcPr>
            <w:tcW w:w="2868" w:type="dxa"/>
            <w:vAlign w:val="center"/>
          </w:tcPr>
          <w:p w:rsidR="00CB0ADE" w:rsidRDefault="00CB0ADE" w:rsidP="00194DCF">
            <w:pPr>
              <w:spacing w:before="3" w:line="220" w:lineRule="exact"/>
              <w:ind w:right="221"/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Risk that charity is not aware of changes in legislation</w:t>
            </w:r>
          </w:p>
        </w:tc>
        <w:tc>
          <w:tcPr>
            <w:tcW w:w="1335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380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Align w:val="center"/>
          </w:tcPr>
          <w:p w:rsidR="00CB0ADE" w:rsidRDefault="00CB0ADE" w:rsidP="00194DCF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Appoint accountants</w:t>
            </w:r>
          </w:p>
        </w:tc>
        <w:tc>
          <w:tcPr>
            <w:tcW w:w="1396" w:type="dxa"/>
            <w:vAlign w:val="center"/>
          </w:tcPr>
          <w:p w:rsidR="00CB0ADE" w:rsidRDefault="00CB0ADE" w:rsidP="00194DC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Business Lead</w:t>
            </w:r>
          </w:p>
        </w:tc>
        <w:tc>
          <w:tcPr>
            <w:tcW w:w="1202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CB0ADE" w:rsidTr="00194DCF">
        <w:tc>
          <w:tcPr>
            <w:tcW w:w="1762" w:type="dxa"/>
            <w:vMerge w:val="restart"/>
          </w:tcPr>
          <w:p w:rsidR="00CB0ADE" w:rsidRDefault="00CB0ADE" w:rsidP="00194DCF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Funds risk</w:t>
            </w:r>
          </w:p>
        </w:tc>
        <w:tc>
          <w:tcPr>
            <w:tcW w:w="1771" w:type="dxa"/>
            <w:vMerge w:val="restart"/>
            <w:vAlign w:val="center"/>
          </w:tcPr>
          <w:p w:rsidR="00CB0ADE" w:rsidRDefault="00CB0ADE" w:rsidP="00194DCF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Level of funds</w:t>
            </w:r>
          </w:p>
        </w:tc>
        <w:tc>
          <w:tcPr>
            <w:tcW w:w="2868" w:type="dxa"/>
            <w:vAlign w:val="center"/>
          </w:tcPr>
          <w:p w:rsidR="00CB0ADE" w:rsidRPr="0032542F" w:rsidRDefault="00CB0ADE" w:rsidP="00D30A7A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Risk that fund levels are too high / low</w:t>
            </w:r>
          </w:p>
        </w:tc>
        <w:tc>
          <w:tcPr>
            <w:tcW w:w="1335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Merge w:val="restart"/>
            <w:vAlign w:val="center"/>
          </w:tcPr>
          <w:p w:rsidR="00CB0ADE" w:rsidRDefault="00CB0ADE" w:rsidP="002D2747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Regularly monitor / review balances</w:t>
            </w:r>
          </w:p>
          <w:p w:rsidR="00CB0ADE" w:rsidRDefault="00CB0ADE" w:rsidP="002D2747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Internal controls</w:t>
            </w:r>
          </w:p>
          <w:p w:rsidR="00CB0ADE" w:rsidRDefault="00CB0ADE" w:rsidP="002D2747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Financial Policy</w:t>
            </w:r>
          </w:p>
        </w:tc>
        <w:tc>
          <w:tcPr>
            <w:tcW w:w="1396" w:type="dxa"/>
            <w:vAlign w:val="center"/>
          </w:tcPr>
          <w:p w:rsidR="00CB0ADE" w:rsidRDefault="00CB0ADE" w:rsidP="00194DC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02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CB0ADE" w:rsidTr="00194DCF">
        <w:tc>
          <w:tcPr>
            <w:tcW w:w="1762" w:type="dxa"/>
            <w:vMerge/>
          </w:tcPr>
          <w:p w:rsidR="00CB0ADE" w:rsidRDefault="00CB0ADE" w:rsidP="00194DCF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1" w:type="dxa"/>
            <w:vMerge/>
            <w:vAlign w:val="center"/>
          </w:tcPr>
          <w:p w:rsidR="00CB0ADE" w:rsidRDefault="00CB0ADE" w:rsidP="00194DCF">
            <w:pPr>
              <w:rPr>
                <w:rFonts w:asciiTheme="minorHAnsi" w:eastAsia="Arial" w:hAnsiTheme="minorHAnsi" w:cstheme="minorHAnsi"/>
                <w:spacing w:val="3"/>
              </w:rPr>
            </w:pPr>
          </w:p>
        </w:tc>
        <w:tc>
          <w:tcPr>
            <w:tcW w:w="2868" w:type="dxa"/>
            <w:vAlign w:val="center"/>
          </w:tcPr>
          <w:p w:rsidR="00CB0ADE" w:rsidRDefault="00CB0ADE" w:rsidP="00D30A7A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Risk that unrestricted funds are in deficit and restricted funds are in surplus</w:t>
            </w:r>
          </w:p>
        </w:tc>
        <w:tc>
          <w:tcPr>
            <w:tcW w:w="1335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Merge/>
            <w:vAlign w:val="center"/>
          </w:tcPr>
          <w:p w:rsidR="00CB0ADE" w:rsidRDefault="00CB0ADE" w:rsidP="00194DCF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CB0ADE" w:rsidRDefault="00CB0ADE" w:rsidP="00CF4D67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</w:t>
            </w:r>
          </w:p>
        </w:tc>
        <w:tc>
          <w:tcPr>
            <w:tcW w:w="1202" w:type="dxa"/>
            <w:vAlign w:val="center"/>
          </w:tcPr>
          <w:p w:rsidR="00CB0ADE" w:rsidRDefault="00CB0ADE" w:rsidP="00CF4D67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CB0ADE" w:rsidTr="00194DCF">
        <w:tc>
          <w:tcPr>
            <w:tcW w:w="1762" w:type="dxa"/>
            <w:vMerge w:val="restart"/>
          </w:tcPr>
          <w:p w:rsidR="00CB0ADE" w:rsidRDefault="00CB0ADE" w:rsidP="00194DCF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Pension risk</w:t>
            </w:r>
          </w:p>
        </w:tc>
        <w:tc>
          <w:tcPr>
            <w:tcW w:w="1771" w:type="dxa"/>
            <w:vAlign w:val="center"/>
          </w:tcPr>
          <w:p w:rsidR="00CB0ADE" w:rsidRDefault="00CB0ADE" w:rsidP="00194DCF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Funding risk</w:t>
            </w:r>
          </w:p>
        </w:tc>
        <w:tc>
          <w:tcPr>
            <w:tcW w:w="2868" w:type="dxa"/>
            <w:vAlign w:val="center"/>
          </w:tcPr>
          <w:p w:rsidR="00CB0ADE" w:rsidRDefault="00CB0ADE" w:rsidP="00D30A7A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Risk that scheme is in significant deficit</w:t>
            </w:r>
          </w:p>
        </w:tc>
        <w:tc>
          <w:tcPr>
            <w:tcW w:w="1335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091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380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Tolerate</w:t>
            </w:r>
          </w:p>
        </w:tc>
        <w:tc>
          <w:tcPr>
            <w:tcW w:w="2448" w:type="dxa"/>
            <w:vMerge w:val="restart"/>
            <w:vAlign w:val="center"/>
          </w:tcPr>
          <w:p w:rsidR="00CB0ADE" w:rsidRDefault="00CB0ADE" w:rsidP="0083447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Known / accepted by Directors</w:t>
            </w:r>
          </w:p>
          <w:p w:rsidR="00CB0ADE" w:rsidRDefault="00CB0ADE" w:rsidP="0083447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Pension scheme audit</w:t>
            </w:r>
          </w:p>
          <w:p w:rsidR="00CB0ADE" w:rsidRPr="0032542F" w:rsidRDefault="00CB0ADE" w:rsidP="002D2747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</w:rPr>
              <w:t>HR</w:t>
            </w:r>
            <w:r w:rsidRPr="0032542F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-3"/>
              </w:rPr>
              <w:t xml:space="preserve">/ 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Pa</w:t>
            </w:r>
            <w:r w:rsidRPr="0032542F">
              <w:rPr>
                <w:rFonts w:asciiTheme="minorHAnsi" w:eastAsia="Arial" w:hAnsiTheme="minorHAnsi" w:cstheme="minorHAnsi"/>
                <w:spacing w:val="-4"/>
              </w:rPr>
              <w:t>y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32542F">
              <w:rPr>
                <w:rFonts w:asciiTheme="minorHAnsi" w:eastAsia="Arial" w:hAnsiTheme="minorHAnsi" w:cstheme="minorHAnsi"/>
              </w:rPr>
              <w:t>l</w:t>
            </w:r>
            <w:r w:rsidRPr="0032542F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</w:rPr>
              <w:t>pr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32542F">
              <w:rPr>
                <w:rFonts w:asciiTheme="minorHAnsi" w:eastAsia="Arial" w:hAnsiTheme="minorHAnsi" w:cstheme="minorHAnsi"/>
              </w:rPr>
              <w:t>d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32542F">
              <w:rPr>
                <w:rFonts w:asciiTheme="minorHAnsi" w:eastAsia="Arial" w:hAnsiTheme="minorHAnsi" w:cstheme="minorHAnsi"/>
              </w:rPr>
              <w:t>r</w:t>
            </w:r>
            <w:r>
              <w:rPr>
                <w:rFonts w:asciiTheme="minorHAnsi" w:eastAsia="Arial" w:hAnsiTheme="minorHAnsi" w:cstheme="minorHAnsi"/>
              </w:rPr>
              <w:t xml:space="preserve"> &amp; </w:t>
            </w:r>
          </w:p>
          <w:p w:rsidR="00CB0ADE" w:rsidRDefault="00CB0ADE" w:rsidP="002D2747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u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p</w:t>
            </w:r>
            <w:r w:rsidRPr="0032542F">
              <w:rPr>
                <w:rFonts w:asciiTheme="minorHAnsi" w:eastAsia="Arial" w:hAnsiTheme="minorHAnsi" w:cstheme="minorHAnsi"/>
              </w:rPr>
              <w:t>p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32542F">
              <w:rPr>
                <w:rFonts w:asciiTheme="minorHAnsi" w:eastAsia="Arial" w:hAnsiTheme="minorHAnsi" w:cstheme="minorHAnsi"/>
              </w:rPr>
              <w:t>t</w:t>
            </w:r>
            <w:r w:rsidRPr="0032542F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p</w:t>
            </w:r>
            <w:r w:rsidRPr="0032542F">
              <w:rPr>
                <w:rFonts w:asciiTheme="minorHAnsi" w:eastAsia="Arial" w:hAnsiTheme="minorHAnsi" w:cstheme="minorHAnsi"/>
              </w:rPr>
              <w:t>ur</w:t>
            </w:r>
            <w:r w:rsidRPr="0032542F">
              <w:rPr>
                <w:rFonts w:asciiTheme="minorHAnsi" w:eastAsia="Arial" w:hAnsiTheme="minorHAnsi" w:cstheme="minorHAnsi"/>
                <w:spacing w:val="2"/>
              </w:rPr>
              <w:t>c</w:t>
            </w:r>
            <w:r w:rsidRPr="0032542F">
              <w:rPr>
                <w:rFonts w:asciiTheme="minorHAnsi" w:eastAsia="Arial" w:hAnsiTheme="minorHAnsi" w:cstheme="minorHAnsi"/>
              </w:rPr>
              <w:t>h</w:t>
            </w:r>
            <w:r w:rsidRPr="0032542F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32542F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32542F">
              <w:rPr>
                <w:rFonts w:asciiTheme="minorHAnsi" w:eastAsia="Arial" w:hAnsiTheme="minorHAnsi" w:cstheme="minorHAnsi"/>
              </w:rPr>
              <w:t>ed</w:t>
            </w:r>
          </w:p>
        </w:tc>
        <w:tc>
          <w:tcPr>
            <w:tcW w:w="1396" w:type="dxa"/>
            <w:vAlign w:val="center"/>
          </w:tcPr>
          <w:p w:rsidR="00CB0ADE" w:rsidRDefault="00CB0ADE" w:rsidP="00194DC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2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CB0ADE" w:rsidTr="00194DCF">
        <w:tc>
          <w:tcPr>
            <w:tcW w:w="1762" w:type="dxa"/>
            <w:vMerge/>
          </w:tcPr>
          <w:p w:rsidR="00CB0ADE" w:rsidRDefault="00CB0ADE" w:rsidP="00194DCF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CB0ADE" w:rsidRDefault="00CB0ADE" w:rsidP="00194DCF">
            <w:pPr>
              <w:rPr>
                <w:rFonts w:asciiTheme="minorHAnsi" w:eastAsia="Arial" w:hAnsiTheme="minorHAnsi" w:cstheme="minorHAnsi"/>
                <w:spacing w:val="3"/>
              </w:rPr>
            </w:pPr>
            <w:r>
              <w:rPr>
                <w:rFonts w:asciiTheme="minorHAnsi" w:eastAsia="Arial" w:hAnsiTheme="minorHAnsi" w:cstheme="minorHAnsi"/>
                <w:spacing w:val="3"/>
              </w:rPr>
              <w:t>Contribution risk</w:t>
            </w:r>
          </w:p>
        </w:tc>
        <w:tc>
          <w:tcPr>
            <w:tcW w:w="2868" w:type="dxa"/>
            <w:vAlign w:val="center"/>
          </w:tcPr>
          <w:p w:rsidR="00CB0ADE" w:rsidRDefault="00CB0ADE" w:rsidP="00D30A7A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Risk that employers contribution rate increases</w:t>
            </w:r>
          </w:p>
        </w:tc>
        <w:tc>
          <w:tcPr>
            <w:tcW w:w="1335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091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80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Tolerate</w:t>
            </w:r>
          </w:p>
        </w:tc>
        <w:tc>
          <w:tcPr>
            <w:tcW w:w="2448" w:type="dxa"/>
            <w:vMerge/>
            <w:vAlign w:val="center"/>
          </w:tcPr>
          <w:p w:rsidR="00CB0ADE" w:rsidRDefault="00CB0ADE" w:rsidP="00834472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CB0ADE" w:rsidRDefault="00CB0ADE" w:rsidP="00194DC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2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  <w:tr w:rsidR="00CB0ADE" w:rsidTr="00194DCF">
        <w:tc>
          <w:tcPr>
            <w:tcW w:w="1762" w:type="dxa"/>
            <w:vMerge/>
          </w:tcPr>
          <w:p w:rsidR="00CB0ADE" w:rsidRDefault="00CB0ADE" w:rsidP="00194DCF">
            <w:pPr>
              <w:pStyle w:val="ListParagraph"/>
              <w:tabs>
                <w:tab w:val="left" w:pos="703"/>
              </w:tabs>
              <w:spacing w:before="25"/>
              <w:ind w:left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771" w:type="dxa"/>
            <w:vMerge/>
            <w:vAlign w:val="center"/>
          </w:tcPr>
          <w:p w:rsidR="00CB0ADE" w:rsidRDefault="00CB0ADE" w:rsidP="00194DCF">
            <w:pPr>
              <w:rPr>
                <w:rFonts w:asciiTheme="minorHAnsi" w:eastAsia="Arial" w:hAnsiTheme="minorHAnsi" w:cstheme="minorHAnsi"/>
                <w:spacing w:val="3"/>
              </w:rPr>
            </w:pPr>
          </w:p>
        </w:tc>
        <w:tc>
          <w:tcPr>
            <w:tcW w:w="2868" w:type="dxa"/>
            <w:vAlign w:val="center"/>
          </w:tcPr>
          <w:p w:rsidR="00CB0ADE" w:rsidRDefault="00CB0ADE" w:rsidP="00CB0ADE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Risk that LS is not making the correct contributions</w:t>
            </w:r>
          </w:p>
        </w:tc>
        <w:tc>
          <w:tcPr>
            <w:tcW w:w="1335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091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380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Treat</w:t>
            </w:r>
          </w:p>
        </w:tc>
        <w:tc>
          <w:tcPr>
            <w:tcW w:w="2448" w:type="dxa"/>
            <w:vMerge/>
            <w:vAlign w:val="center"/>
          </w:tcPr>
          <w:p w:rsidR="00CB0ADE" w:rsidRDefault="00CB0ADE" w:rsidP="00FA3CAD">
            <w:pPr>
              <w:spacing w:line="22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:rsidR="00CB0ADE" w:rsidRDefault="00CB0ADE" w:rsidP="00194DC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Directors, Business Lead</w:t>
            </w:r>
          </w:p>
        </w:tc>
        <w:tc>
          <w:tcPr>
            <w:tcW w:w="1202" w:type="dxa"/>
            <w:vAlign w:val="center"/>
          </w:tcPr>
          <w:p w:rsidR="00CB0ADE" w:rsidRDefault="00CB0ADE" w:rsidP="00194DCF">
            <w:pPr>
              <w:spacing w:before="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Ongoing</w:t>
            </w:r>
          </w:p>
        </w:tc>
      </w:tr>
    </w:tbl>
    <w:p w:rsidR="00B63349" w:rsidRDefault="00B63349">
      <w:pPr>
        <w:spacing w:line="200" w:lineRule="exact"/>
        <w:rPr>
          <w:rFonts w:asciiTheme="minorHAnsi" w:hAnsiTheme="minorHAnsi" w:cstheme="minorHAnsi"/>
        </w:rPr>
      </w:pPr>
    </w:p>
    <w:p w:rsidR="00A226CC" w:rsidRPr="0032542F" w:rsidRDefault="00A226CC">
      <w:pPr>
        <w:spacing w:line="200" w:lineRule="exact"/>
        <w:rPr>
          <w:rFonts w:asciiTheme="minorHAnsi" w:hAnsiTheme="minorHAnsi" w:cstheme="minorHAnsi"/>
        </w:rPr>
      </w:pPr>
    </w:p>
    <w:p w:rsidR="00B63349" w:rsidRPr="0032542F" w:rsidRDefault="00B63349">
      <w:pPr>
        <w:spacing w:line="200" w:lineRule="exact"/>
        <w:rPr>
          <w:rFonts w:asciiTheme="minorHAnsi" w:hAnsiTheme="minorHAnsi" w:cstheme="minorHAnsi"/>
        </w:rPr>
      </w:pPr>
    </w:p>
    <w:p w:rsidR="00B63349" w:rsidRPr="0032542F" w:rsidRDefault="00B63349">
      <w:pPr>
        <w:spacing w:line="200" w:lineRule="exact"/>
        <w:rPr>
          <w:rFonts w:asciiTheme="minorHAnsi" w:hAnsiTheme="minorHAnsi" w:cstheme="minorHAnsi"/>
        </w:rPr>
      </w:pPr>
    </w:p>
    <w:p w:rsidR="00B63349" w:rsidRPr="0032542F" w:rsidRDefault="00B63349" w:rsidP="00A226CC">
      <w:pPr>
        <w:spacing w:line="200" w:lineRule="exact"/>
        <w:rPr>
          <w:rFonts w:asciiTheme="minorHAnsi" w:hAnsiTheme="minorHAnsi" w:cstheme="minorHAnsi"/>
        </w:rPr>
      </w:pPr>
    </w:p>
    <w:sectPr w:rsidR="00B63349" w:rsidRPr="0032542F" w:rsidSect="00CC0DA6">
      <w:headerReference w:type="default" r:id="rId9"/>
      <w:footerReference w:type="default" r:id="rId10"/>
      <w:pgSz w:w="16840" w:h="11920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34" w:rsidRDefault="003A2034">
      <w:r>
        <w:separator/>
      </w:r>
    </w:p>
  </w:endnote>
  <w:endnote w:type="continuationSeparator" w:id="0">
    <w:p w:rsidR="003A2034" w:rsidRDefault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34" w:rsidRDefault="003A203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34" w:rsidRDefault="003A2034">
      <w:r>
        <w:separator/>
      </w:r>
    </w:p>
  </w:footnote>
  <w:footnote w:type="continuationSeparator" w:id="0">
    <w:p w:rsidR="003A2034" w:rsidRDefault="003A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34" w:rsidRDefault="003A203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998"/>
    <w:multiLevelType w:val="hybridMultilevel"/>
    <w:tmpl w:val="39469C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03253"/>
    <w:multiLevelType w:val="hybridMultilevel"/>
    <w:tmpl w:val="A5EA79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634CED"/>
    <w:multiLevelType w:val="hybridMultilevel"/>
    <w:tmpl w:val="DAA205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3E320D"/>
    <w:multiLevelType w:val="hybridMultilevel"/>
    <w:tmpl w:val="B7E8E0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F553F6"/>
    <w:multiLevelType w:val="hybridMultilevel"/>
    <w:tmpl w:val="06EA8F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8D786C"/>
    <w:multiLevelType w:val="multilevel"/>
    <w:tmpl w:val="1E08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49"/>
    <w:rsid w:val="000437FD"/>
    <w:rsid w:val="00092370"/>
    <w:rsid w:val="000F790F"/>
    <w:rsid w:val="00103F65"/>
    <w:rsid w:val="00194DCF"/>
    <w:rsid w:val="001B2EF5"/>
    <w:rsid w:val="002729F2"/>
    <w:rsid w:val="00291CE0"/>
    <w:rsid w:val="002B4419"/>
    <w:rsid w:val="002D2747"/>
    <w:rsid w:val="0030061D"/>
    <w:rsid w:val="00310323"/>
    <w:rsid w:val="00316928"/>
    <w:rsid w:val="0032542F"/>
    <w:rsid w:val="003A2034"/>
    <w:rsid w:val="00491BD2"/>
    <w:rsid w:val="004C4A95"/>
    <w:rsid w:val="0055026E"/>
    <w:rsid w:val="00656975"/>
    <w:rsid w:val="00667EFF"/>
    <w:rsid w:val="006D1588"/>
    <w:rsid w:val="0073565A"/>
    <w:rsid w:val="007C0313"/>
    <w:rsid w:val="007D7BB9"/>
    <w:rsid w:val="00804082"/>
    <w:rsid w:val="00834472"/>
    <w:rsid w:val="00867A1F"/>
    <w:rsid w:val="00876909"/>
    <w:rsid w:val="00883389"/>
    <w:rsid w:val="00894E32"/>
    <w:rsid w:val="00897383"/>
    <w:rsid w:val="008A5352"/>
    <w:rsid w:val="008C753B"/>
    <w:rsid w:val="00992478"/>
    <w:rsid w:val="009A77AB"/>
    <w:rsid w:val="00A226CC"/>
    <w:rsid w:val="00A30523"/>
    <w:rsid w:val="00A37200"/>
    <w:rsid w:val="00A4434D"/>
    <w:rsid w:val="00AE1B4B"/>
    <w:rsid w:val="00B63349"/>
    <w:rsid w:val="00BE6085"/>
    <w:rsid w:val="00C53CB6"/>
    <w:rsid w:val="00C624E4"/>
    <w:rsid w:val="00C67267"/>
    <w:rsid w:val="00C8200C"/>
    <w:rsid w:val="00CB0ADE"/>
    <w:rsid w:val="00CB6293"/>
    <w:rsid w:val="00CC0DA6"/>
    <w:rsid w:val="00CC218D"/>
    <w:rsid w:val="00CD1DD0"/>
    <w:rsid w:val="00CF4D67"/>
    <w:rsid w:val="00D05A5C"/>
    <w:rsid w:val="00D30A7A"/>
    <w:rsid w:val="00D72A0F"/>
    <w:rsid w:val="00D91F1C"/>
    <w:rsid w:val="00DF2101"/>
    <w:rsid w:val="00E96320"/>
    <w:rsid w:val="00EA3ADF"/>
    <w:rsid w:val="00F002CB"/>
    <w:rsid w:val="00F472EC"/>
    <w:rsid w:val="00F57C5F"/>
    <w:rsid w:val="00F945B4"/>
    <w:rsid w:val="00FA135D"/>
    <w:rsid w:val="00FA33C2"/>
    <w:rsid w:val="00F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42F"/>
  </w:style>
  <w:style w:type="paragraph" w:styleId="Footer">
    <w:name w:val="footer"/>
    <w:basedOn w:val="Normal"/>
    <w:link w:val="FooterChar"/>
    <w:uiPriority w:val="99"/>
    <w:unhideWhenUsed/>
    <w:rsid w:val="00325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2F"/>
  </w:style>
  <w:style w:type="paragraph" w:styleId="ListParagraph">
    <w:name w:val="List Paragraph"/>
    <w:basedOn w:val="Normal"/>
    <w:uiPriority w:val="34"/>
    <w:qFormat/>
    <w:rsid w:val="00992478"/>
    <w:pPr>
      <w:ind w:left="720"/>
      <w:contextualSpacing/>
    </w:pPr>
  </w:style>
  <w:style w:type="table" w:styleId="TableGrid">
    <w:name w:val="Table Grid"/>
    <w:basedOn w:val="TableNormal"/>
    <w:uiPriority w:val="59"/>
    <w:rsid w:val="00C67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42F"/>
  </w:style>
  <w:style w:type="paragraph" w:styleId="Footer">
    <w:name w:val="footer"/>
    <w:basedOn w:val="Normal"/>
    <w:link w:val="FooterChar"/>
    <w:uiPriority w:val="99"/>
    <w:unhideWhenUsed/>
    <w:rsid w:val="00325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2F"/>
  </w:style>
  <w:style w:type="paragraph" w:styleId="ListParagraph">
    <w:name w:val="List Paragraph"/>
    <w:basedOn w:val="Normal"/>
    <w:uiPriority w:val="34"/>
    <w:qFormat/>
    <w:rsid w:val="00992478"/>
    <w:pPr>
      <w:ind w:left="720"/>
      <w:contextualSpacing/>
    </w:pPr>
  </w:style>
  <w:style w:type="table" w:styleId="TableGrid">
    <w:name w:val="Table Grid"/>
    <w:basedOn w:val="TableNormal"/>
    <w:uiPriority w:val="59"/>
    <w:rsid w:val="00C67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4B2F-F5AE-4371-A201-64154423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</dc:creator>
  <cp:lastModifiedBy>Stephen Betts</cp:lastModifiedBy>
  <cp:revision>2</cp:revision>
  <cp:lastPrinted>2016-10-13T07:34:00Z</cp:lastPrinted>
  <dcterms:created xsi:type="dcterms:W3CDTF">2017-01-11T09:27:00Z</dcterms:created>
  <dcterms:modified xsi:type="dcterms:W3CDTF">2017-01-11T09:27:00Z</dcterms:modified>
</cp:coreProperties>
</file>